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DA7" w:rsidRPr="00BC59C9" w:rsidRDefault="00803DA7" w:rsidP="00803DA7">
      <w:pPr>
        <w:ind w:left="6237"/>
        <w:rPr>
          <w:rStyle w:val="FontStyle25"/>
          <w:b w:val="0"/>
          <w:sz w:val="24"/>
          <w:szCs w:val="24"/>
        </w:rPr>
      </w:pPr>
    </w:p>
    <w:p w:rsidR="00783244" w:rsidRDefault="00783244" w:rsidP="00824E68">
      <w:pPr>
        <w:pStyle w:val="Style15"/>
        <w:widowControl/>
        <w:spacing w:line="274" w:lineRule="exact"/>
        <w:ind w:left="4962" w:hanging="141"/>
        <w:rPr>
          <w:rStyle w:val="FontStyle25"/>
          <w:sz w:val="28"/>
          <w:szCs w:val="28"/>
          <w:lang w:val="kk-KZ"/>
        </w:rPr>
      </w:pPr>
      <w:r>
        <w:rPr>
          <w:rStyle w:val="FontStyle25"/>
          <w:sz w:val="28"/>
          <w:szCs w:val="28"/>
          <w:lang w:val="kk-KZ"/>
        </w:rPr>
        <w:t xml:space="preserve"> «Астана медицина университеті» КеАҚ </w:t>
      </w:r>
    </w:p>
    <w:p w:rsidR="00824E68" w:rsidRPr="005F3880" w:rsidRDefault="00783244" w:rsidP="00824E68">
      <w:pPr>
        <w:pStyle w:val="Style15"/>
        <w:widowControl/>
        <w:spacing w:line="274" w:lineRule="exact"/>
        <w:ind w:left="4962" w:hanging="141"/>
        <w:rPr>
          <w:rStyle w:val="FontStyle25"/>
          <w:b w:val="0"/>
          <w:sz w:val="28"/>
          <w:szCs w:val="28"/>
        </w:rPr>
      </w:pPr>
      <w:r>
        <w:rPr>
          <w:rStyle w:val="FontStyle25"/>
          <w:sz w:val="28"/>
          <w:szCs w:val="28"/>
          <w:lang w:val="kk-KZ"/>
        </w:rPr>
        <w:t xml:space="preserve"> Ғылыми кеңесінде бекітілді</w:t>
      </w:r>
      <w:r w:rsidR="00824E68" w:rsidRPr="005F3880">
        <w:rPr>
          <w:b/>
          <w:sz w:val="28"/>
          <w:szCs w:val="28"/>
        </w:rPr>
        <w:t xml:space="preserve"> </w:t>
      </w:r>
    </w:p>
    <w:p w:rsidR="00824E68" w:rsidRPr="0052131F" w:rsidRDefault="00783244" w:rsidP="00783244">
      <w:pPr>
        <w:pStyle w:val="Style15"/>
        <w:widowControl/>
        <w:spacing w:line="274" w:lineRule="exact"/>
        <w:ind w:left="4962" w:hanging="141"/>
        <w:rPr>
          <w:rStyle w:val="FontStyle25"/>
          <w:sz w:val="28"/>
          <w:szCs w:val="28"/>
          <w:lang w:val="kk-KZ"/>
        </w:rPr>
      </w:pPr>
      <w:r>
        <w:rPr>
          <w:rStyle w:val="FontStyle25"/>
          <w:sz w:val="28"/>
          <w:szCs w:val="28"/>
          <w:lang w:val="kk-KZ"/>
        </w:rPr>
        <w:t xml:space="preserve"> №7 хаттама</w:t>
      </w:r>
      <w:r w:rsidR="00EE4BCF">
        <w:rPr>
          <w:rStyle w:val="FontStyle25"/>
          <w:sz w:val="28"/>
          <w:szCs w:val="28"/>
          <w:lang w:val="kk-KZ"/>
        </w:rPr>
        <w:t xml:space="preserve">   </w:t>
      </w:r>
    </w:p>
    <w:p w:rsidR="00824E68" w:rsidRPr="0052131F" w:rsidRDefault="005F3880" w:rsidP="00824E68">
      <w:pPr>
        <w:ind w:left="4962" w:hanging="141"/>
        <w:rPr>
          <w:rStyle w:val="FontStyle25"/>
          <w:sz w:val="28"/>
          <w:szCs w:val="28"/>
          <w:lang w:val="kk-KZ"/>
        </w:rPr>
      </w:pPr>
      <w:r w:rsidRPr="0052131F">
        <w:rPr>
          <w:rStyle w:val="FontStyle25"/>
          <w:sz w:val="28"/>
          <w:szCs w:val="28"/>
          <w:lang w:val="kk-KZ"/>
        </w:rPr>
        <w:t xml:space="preserve"> </w:t>
      </w:r>
      <w:r w:rsidR="00783244">
        <w:rPr>
          <w:rStyle w:val="FontStyle25"/>
          <w:sz w:val="28"/>
          <w:szCs w:val="28"/>
          <w:lang w:val="kk-KZ"/>
        </w:rPr>
        <w:t>2023 жылғы «30» маусым</w:t>
      </w:r>
      <w:r w:rsidRPr="0052131F">
        <w:rPr>
          <w:rStyle w:val="FontStyle25"/>
          <w:sz w:val="28"/>
          <w:szCs w:val="28"/>
          <w:lang w:val="kk-KZ"/>
        </w:rPr>
        <w:t xml:space="preserve">  </w:t>
      </w:r>
      <w:r w:rsidR="00EE4BCF">
        <w:rPr>
          <w:rStyle w:val="FontStyle25"/>
          <w:sz w:val="28"/>
          <w:szCs w:val="28"/>
          <w:lang w:val="kk-KZ"/>
        </w:rPr>
        <w:t xml:space="preserve">   </w:t>
      </w:r>
      <w:r w:rsidR="00824E68" w:rsidRPr="0052131F">
        <w:rPr>
          <w:rStyle w:val="FontStyle25"/>
          <w:sz w:val="28"/>
          <w:szCs w:val="28"/>
          <w:lang w:val="kk-KZ"/>
        </w:rPr>
        <w:t xml:space="preserve"> </w:t>
      </w:r>
    </w:p>
    <w:p w:rsidR="00052C54" w:rsidRPr="0052131F" w:rsidRDefault="00052C54" w:rsidP="00824E68">
      <w:pPr>
        <w:ind w:left="4962" w:hanging="141"/>
        <w:rPr>
          <w:b/>
          <w:bCs/>
          <w:sz w:val="28"/>
          <w:szCs w:val="28"/>
          <w:lang w:val="kk-KZ"/>
        </w:rPr>
        <w:sectPr w:rsidR="00052C54" w:rsidRPr="0052131F" w:rsidSect="00C04565">
          <w:headerReference w:type="default" r:id="rId8"/>
          <w:footerReference w:type="first" r:id="rId9"/>
          <w:type w:val="nextColumn"/>
          <w:pgSz w:w="11906" w:h="16838"/>
          <w:pgMar w:top="851" w:right="567" w:bottom="851" w:left="1418" w:header="454" w:footer="454" w:gutter="0"/>
          <w:cols w:space="708"/>
          <w:docGrid w:linePitch="360"/>
        </w:sectPr>
      </w:pPr>
    </w:p>
    <w:p w:rsidR="00824E68" w:rsidRPr="0052131F" w:rsidRDefault="00824E68" w:rsidP="00824E68">
      <w:pPr>
        <w:ind w:left="4962" w:hanging="141"/>
        <w:rPr>
          <w:bCs/>
          <w:color w:val="333333"/>
          <w:sz w:val="28"/>
          <w:szCs w:val="28"/>
          <w:lang w:val="kk-KZ"/>
        </w:rPr>
      </w:pPr>
    </w:p>
    <w:p w:rsidR="00803DA7" w:rsidRPr="0052131F" w:rsidRDefault="00803DA7" w:rsidP="00803DA7">
      <w:pPr>
        <w:pStyle w:val="Style15"/>
        <w:widowControl/>
        <w:tabs>
          <w:tab w:val="left" w:pos="1042"/>
        </w:tabs>
        <w:spacing w:line="274" w:lineRule="exact"/>
        <w:jc w:val="right"/>
        <w:rPr>
          <w:rStyle w:val="FontStyle25"/>
          <w:sz w:val="28"/>
          <w:szCs w:val="28"/>
          <w:lang w:val="kk-KZ"/>
        </w:rPr>
      </w:pPr>
    </w:p>
    <w:p w:rsidR="00803DA7" w:rsidRPr="0052131F" w:rsidRDefault="00803DA7" w:rsidP="00803DA7">
      <w:pPr>
        <w:pStyle w:val="Style15"/>
        <w:widowControl/>
        <w:tabs>
          <w:tab w:val="left" w:pos="1042"/>
        </w:tabs>
        <w:spacing w:line="274" w:lineRule="exact"/>
        <w:jc w:val="right"/>
        <w:rPr>
          <w:rStyle w:val="FontStyle25"/>
          <w:b w:val="0"/>
          <w:sz w:val="28"/>
          <w:szCs w:val="28"/>
          <w:lang w:val="kk-KZ"/>
        </w:rPr>
      </w:pPr>
    </w:p>
    <w:p w:rsidR="00803DA7" w:rsidRPr="0052131F" w:rsidRDefault="00114FF6" w:rsidP="00114FF6">
      <w:pPr>
        <w:pStyle w:val="Style15"/>
        <w:widowControl/>
        <w:tabs>
          <w:tab w:val="left" w:pos="1042"/>
          <w:tab w:val="left" w:pos="3000"/>
        </w:tabs>
        <w:spacing w:line="274" w:lineRule="exact"/>
        <w:jc w:val="left"/>
        <w:rPr>
          <w:rStyle w:val="FontStyle25"/>
          <w:b w:val="0"/>
          <w:sz w:val="28"/>
          <w:szCs w:val="28"/>
          <w:lang w:val="kk-KZ"/>
        </w:rPr>
      </w:pPr>
      <w:r w:rsidRPr="0052131F">
        <w:rPr>
          <w:rStyle w:val="FontStyle25"/>
          <w:b w:val="0"/>
          <w:sz w:val="28"/>
          <w:szCs w:val="28"/>
          <w:lang w:val="kk-KZ"/>
        </w:rPr>
        <w:tab/>
      </w:r>
      <w:r w:rsidRPr="0052131F">
        <w:rPr>
          <w:rStyle w:val="FontStyle25"/>
          <w:b w:val="0"/>
          <w:sz w:val="28"/>
          <w:szCs w:val="28"/>
          <w:lang w:val="kk-KZ"/>
        </w:rPr>
        <w:tab/>
      </w:r>
    </w:p>
    <w:p w:rsidR="00803DA7" w:rsidRPr="0052131F" w:rsidRDefault="00803DA7" w:rsidP="00803DA7">
      <w:pPr>
        <w:pStyle w:val="Style15"/>
        <w:widowControl/>
        <w:tabs>
          <w:tab w:val="left" w:pos="1042"/>
        </w:tabs>
        <w:spacing w:line="274" w:lineRule="exact"/>
        <w:jc w:val="left"/>
        <w:rPr>
          <w:rStyle w:val="FontStyle25"/>
          <w:b w:val="0"/>
          <w:sz w:val="28"/>
          <w:szCs w:val="28"/>
          <w:lang w:val="kk-KZ"/>
        </w:rPr>
      </w:pPr>
    </w:p>
    <w:p w:rsidR="00803DA7" w:rsidRPr="0052131F" w:rsidRDefault="00803DA7" w:rsidP="00803DA7">
      <w:pPr>
        <w:pStyle w:val="Style15"/>
        <w:widowControl/>
        <w:tabs>
          <w:tab w:val="left" w:pos="1042"/>
        </w:tabs>
        <w:spacing w:line="274" w:lineRule="exact"/>
        <w:jc w:val="left"/>
        <w:rPr>
          <w:rStyle w:val="FontStyle25"/>
          <w:b w:val="0"/>
          <w:sz w:val="28"/>
          <w:szCs w:val="28"/>
          <w:lang w:val="kk-KZ"/>
        </w:rPr>
      </w:pPr>
    </w:p>
    <w:p w:rsidR="00803DA7" w:rsidRPr="0052131F" w:rsidRDefault="00803DA7" w:rsidP="00803DA7">
      <w:pPr>
        <w:pStyle w:val="Style15"/>
        <w:widowControl/>
        <w:tabs>
          <w:tab w:val="left" w:pos="1042"/>
        </w:tabs>
        <w:spacing w:line="274" w:lineRule="exact"/>
        <w:jc w:val="left"/>
        <w:rPr>
          <w:rStyle w:val="FontStyle25"/>
          <w:b w:val="0"/>
          <w:sz w:val="28"/>
          <w:szCs w:val="28"/>
          <w:lang w:val="kk-KZ"/>
        </w:rPr>
      </w:pPr>
    </w:p>
    <w:p w:rsidR="00803DA7" w:rsidRPr="0052131F" w:rsidRDefault="00803DA7" w:rsidP="00803DA7">
      <w:pPr>
        <w:pStyle w:val="Style15"/>
        <w:widowControl/>
        <w:tabs>
          <w:tab w:val="left" w:pos="1042"/>
        </w:tabs>
        <w:spacing w:line="274" w:lineRule="exact"/>
        <w:jc w:val="left"/>
        <w:rPr>
          <w:rStyle w:val="FontStyle25"/>
          <w:b w:val="0"/>
          <w:sz w:val="28"/>
          <w:szCs w:val="28"/>
          <w:lang w:val="kk-KZ"/>
        </w:rPr>
      </w:pPr>
    </w:p>
    <w:p w:rsidR="00803DA7" w:rsidRPr="0052131F" w:rsidRDefault="00803DA7" w:rsidP="00803DA7">
      <w:pPr>
        <w:pStyle w:val="Style15"/>
        <w:widowControl/>
        <w:tabs>
          <w:tab w:val="left" w:pos="1042"/>
        </w:tabs>
        <w:spacing w:line="274" w:lineRule="exact"/>
        <w:jc w:val="left"/>
        <w:rPr>
          <w:rStyle w:val="FontStyle25"/>
          <w:b w:val="0"/>
          <w:sz w:val="28"/>
          <w:szCs w:val="28"/>
          <w:lang w:val="kk-KZ"/>
        </w:rPr>
      </w:pPr>
    </w:p>
    <w:p w:rsidR="00803DA7" w:rsidRPr="0052131F" w:rsidRDefault="00803DA7" w:rsidP="00803DA7">
      <w:pPr>
        <w:pStyle w:val="Style15"/>
        <w:widowControl/>
        <w:tabs>
          <w:tab w:val="left" w:pos="1042"/>
        </w:tabs>
        <w:spacing w:line="274" w:lineRule="exact"/>
        <w:jc w:val="left"/>
        <w:rPr>
          <w:rStyle w:val="FontStyle25"/>
          <w:b w:val="0"/>
          <w:sz w:val="28"/>
          <w:szCs w:val="28"/>
          <w:lang w:val="kk-KZ"/>
        </w:rPr>
      </w:pPr>
    </w:p>
    <w:p w:rsidR="00772B14" w:rsidRPr="0052131F" w:rsidRDefault="00772B14" w:rsidP="00803DA7">
      <w:pPr>
        <w:pStyle w:val="Style15"/>
        <w:widowControl/>
        <w:tabs>
          <w:tab w:val="left" w:pos="1042"/>
        </w:tabs>
        <w:spacing w:line="274" w:lineRule="exact"/>
        <w:jc w:val="left"/>
        <w:rPr>
          <w:rStyle w:val="FontStyle25"/>
          <w:b w:val="0"/>
          <w:sz w:val="28"/>
          <w:szCs w:val="28"/>
          <w:lang w:val="kk-KZ"/>
        </w:rPr>
      </w:pPr>
    </w:p>
    <w:p w:rsidR="00772B14" w:rsidRPr="0052131F" w:rsidRDefault="00772B14" w:rsidP="00803DA7">
      <w:pPr>
        <w:pStyle w:val="Style15"/>
        <w:widowControl/>
        <w:tabs>
          <w:tab w:val="left" w:pos="1042"/>
        </w:tabs>
        <w:spacing w:line="274" w:lineRule="exact"/>
        <w:jc w:val="left"/>
        <w:rPr>
          <w:rStyle w:val="FontStyle25"/>
          <w:b w:val="0"/>
          <w:sz w:val="28"/>
          <w:szCs w:val="28"/>
          <w:lang w:val="kk-KZ"/>
        </w:rPr>
      </w:pPr>
    </w:p>
    <w:p w:rsidR="00803DA7" w:rsidRPr="0052131F" w:rsidRDefault="00803DA7" w:rsidP="00803DA7">
      <w:pPr>
        <w:pStyle w:val="Style15"/>
        <w:widowControl/>
        <w:tabs>
          <w:tab w:val="left" w:pos="1042"/>
        </w:tabs>
        <w:spacing w:line="274" w:lineRule="exact"/>
        <w:jc w:val="left"/>
        <w:rPr>
          <w:rStyle w:val="FontStyle25"/>
          <w:b w:val="0"/>
          <w:sz w:val="28"/>
          <w:szCs w:val="28"/>
          <w:lang w:val="kk-KZ"/>
        </w:rPr>
      </w:pPr>
    </w:p>
    <w:p w:rsidR="00803DA7" w:rsidRPr="0052131F" w:rsidRDefault="00803DA7" w:rsidP="00803DA7">
      <w:pPr>
        <w:pStyle w:val="Style15"/>
        <w:widowControl/>
        <w:tabs>
          <w:tab w:val="left" w:pos="1042"/>
        </w:tabs>
        <w:spacing w:line="274" w:lineRule="exact"/>
        <w:jc w:val="left"/>
        <w:rPr>
          <w:rStyle w:val="FontStyle25"/>
          <w:b w:val="0"/>
          <w:sz w:val="28"/>
          <w:szCs w:val="28"/>
          <w:lang w:val="kk-KZ"/>
        </w:rPr>
      </w:pPr>
    </w:p>
    <w:p w:rsidR="00803DA7" w:rsidRPr="0052131F" w:rsidRDefault="00803DA7" w:rsidP="00803DA7">
      <w:pPr>
        <w:pStyle w:val="Style15"/>
        <w:widowControl/>
        <w:tabs>
          <w:tab w:val="left" w:pos="1042"/>
        </w:tabs>
        <w:spacing w:line="274" w:lineRule="exact"/>
        <w:jc w:val="left"/>
        <w:rPr>
          <w:rStyle w:val="FontStyle25"/>
          <w:b w:val="0"/>
          <w:sz w:val="28"/>
          <w:szCs w:val="28"/>
          <w:lang w:val="kk-KZ"/>
        </w:rPr>
      </w:pPr>
    </w:p>
    <w:p w:rsidR="00803DA7" w:rsidRPr="0052131F" w:rsidRDefault="00803DA7" w:rsidP="00803DA7">
      <w:pPr>
        <w:pStyle w:val="Style15"/>
        <w:widowControl/>
        <w:tabs>
          <w:tab w:val="left" w:pos="1042"/>
        </w:tabs>
        <w:spacing w:line="274" w:lineRule="exact"/>
        <w:jc w:val="left"/>
        <w:rPr>
          <w:rStyle w:val="FontStyle25"/>
          <w:b w:val="0"/>
          <w:sz w:val="28"/>
          <w:szCs w:val="28"/>
          <w:lang w:val="kk-KZ"/>
        </w:rPr>
      </w:pPr>
    </w:p>
    <w:p w:rsidR="00803DA7" w:rsidRPr="00783244" w:rsidRDefault="00783244" w:rsidP="00803DA7">
      <w:pPr>
        <w:pStyle w:val="Style15"/>
        <w:widowControl/>
        <w:tabs>
          <w:tab w:val="left" w:pos="1042"/>
        </w:tabs>
        <w:spacing w:line="274" w:lineRule="exact"/>
        <w:jc w:val="center"/>
        <w:rPr>
          <w:b/>
          <w:sz w:val="32"/>
          <w:szCs w:val="32"/>
          <w:lang w:val="kk-KZ"/>
        </w:rPr>
      </w:pPr>
      <w:r>
        <w:rPr>
          <w:b/>
          <w:sz w:val="32"/>
          <w:szCs w:val="32"/>
          <w:lang w:val="kk-KZ"/>
        </w:rPr>
        <w:t>Білім беру бағдарламасы</w:t>
      </w:r>
    </w:p>
    <w:p w:rsidR="00803DA7" w:rsidRPr="0052131F" w:rsidRDefault="00803DA7" w:rsidP="00803DA7">
      <w:pPr>
        <w:pStyle w:val="Style15"/>
        <w:widowControl/>
        <w:tabs>
          <w:tab w:val="left" w:pos="1042"/>
        </w:tabs>
        <w:spacing w:line="274" w:lineRule="exact"/>
        <w:jc w:val="center"/>
        <w:rPr>
          <w:b/>
          <w:sz w:val="32"/>
          <w:szCs w:val="32"/>
          <w:lang w:val="kk-KZ"/>
        </w:rPr>
      </w:pPr>
    </w:p>
    <w:p w:rsidR="00803DA7" w:rsidRPr="0052131F" w:rsidRDefault="00803DA7" w:rsidP="00803DA7">
      <w:pPr>
        <w:pStyle w:val="Style15"/>
        <w:widowControl/>
        <w:tabs>
          <w:tab w:val="left" w:pos="1042"/>
        </w:tabs>
        <w:spacing w:line="274" w:lineRule="exact"/>
        <w:jc w:val="center"/>
        <w:rPr>
          <w:b/>
          <w:sz w:val="32"/>
          <w:szCs w:val="32"/>
          <w:lang w:val="kk-KZ"/>
        </w:rPr>
      </w:pPr>
    </w:p>
    <w:p w:rsidR="00DC7DCD" w:rsidRPr="00824E68" w:rsidRDefault="00F8363C" w:rsidP="00DC7DCD">
      <w:pPr>
        <w:jc w:val="center"/>
        <w:rPr>
          <w:b/>
          <w:bCs/>
          <w:sz w:val="32"/>
          <w:szCs w:val="32"/>
        </w:rPr>
      </w:pPr>
      <w:r w:rsidRPr="00824E68">
        <w:rPr>
          <w:b/>
          <w:bCs/>
          <w:sz w:val="32"/>
          <w:szCs w:val="32"/>
        </w:rPr>
        <w:t>6В1012</w:t>
      </w:r>
      <w:r w:rsidR="004A21A8" w:rsidRPr="00824E68">
        <w:rPr>
          <w:b/>
          <w:bCs/>
          <w:sz w:val="32"/>
          <w:szCs w:val="32"/>
        </w:rPr>
        <w:t>3</w:t>
      </w:r>
      <w:r w:rsidR="00DC7DCD" w:rsidRPr="00824E68">
        <w:rPr>
          <w:b/>
          <w:bCs/>
          <w:sz w:val="32"/>
          <w:szCs w:val="32"/>
        </w:rPr>
        <w:t xml:space="preserve"> - «</w:t>
      </w:r>
      <w:r w:rsidR="00C80550" w:rsidRPr="00824E68">
        <w:rPr>
          <w:b/>
          <w:bCs/>
          <w:sz w:val="32"/>
          <w:szCs w:val="32"/>
          <w:lang w:val="kk-KZ"/>
        </w:rPr>
        <w:t>М</w:t>
      </w:r>
      <w:proofErr w:type="spellStart"/>
      <w:r w:rsidR="00DC7DCD" w:rsidRPr="00824E68">
        <w:rPr>
          <w:b/>
          <w:bCs/>
          <w:sz w:val="32"/>
          <w:szCs w:val="32"/>
        </w:rPr>
        <w:t>едицина</w:t>
      </w:r>
      <w:proofErr w:type="spellEnd"/>
      <w:r w:rsidR="00DC7DCD" w:rsidRPr="00824E68">
        <w:rPr>
          <w:b/>
          <w:bCs/>
          <w:sz w:val="32"/>
          <w:szCs w:val="32"/>
        </w:rPr>
        <w:t>»</w:t>
      </w:r>
    </w:p>
    <w:p w:rsidR="00791839" w:rsidRPr="00791839" w:rsidRDefault="00791839" w:rsidP="00791839">
      <w:pPr>
        <w:jc w:val="center"/>
        <w:rPr>
          <w:sz w:val="28"/>
          <w:szCs w:val="28"/>
        </w:rPr>
      </w:pPr>
    </w:p>
    <w:p w:rsidR="00803DA7" w:rsidRPr="00791839" w:rsidRDefault="00803DA7" w:rsidP="00803DA7">
      <w:pPr>
        <w:pStyle w:val="Style15"/>
        <w:widowControl/>
        <w:tabs>
          <w:tab w:val="left" w:pos="1042"/>
        </w:tabs>
        <w:spacing w:line="274" w:lineRule="exact"/>
        <w:jc w:val="center"/>
        <w:rPr>
          <w:sz w:val="28"/>
          <w:szCs w:val="28"/>
          <w:lang w:val="kk-KZ"/>
        </w:rPr>
      </w:pPr>
    </w:p>
    <w:p w:rsidR="00803DA7" w:rsidRPr="00791839" w:rsidRDefault="00803DA7" w:rsidP="00803DA7">
      <w:pPr>
        <w:pStyle w:val="Style15"/>
        <w:widowControl/>
        <w:tabs>
          <w:tab w:val="left" w:pos="1042"/>
        </w:tabs>
        <w:spacing w:line="274" w:lineRule="exact"/>
        <w:jc w:val="center"/>
        <w:rPr>
          <w:sz w:val="28"/>
          <w:szCs w:val="28"/>
        </w:rPr>
      </w:pPr>
    </w:p>
    <w:p w:rsidR="00803DA7" w:rsidRPr="00905EF6" w:rsidRDefault="00803DA7" w:rsidP="00803DA7">
      <w:pPr>
        <w:pStyle w:val="Style15"/>
        <w:widowControl/>
        <w:tabs>
          <w:tab w:val="left" w:pos="1042"/>
        </w:tabs>
        <w:spacing w:line="274" w:lineRule="exact"/>
        <w:jc w:val="left"/>
        <w:rPr>
          <w:rStyle w:val="FontStyle25"/>
          <w:b w:val="0"/>
          <w:sz w:val="28"/>
          <w:szCs w:val="28"/>
        </w:rPr>
      </w:pPr>
    </w:p>
    <w:p w:rsidR="00803DA7" w:rsidRPr="00905EF6" w:rsidRDefault="00803DA7" w:rsidP="00803DA7">
      <w:pPr>
        <w:pStyle w:val="Style15"/>
        <w:widowControl/>
        <w:tabs>
          <w:tab w:val="left" w:pos="1042"/>
        </w:tabs>
        <w:spacing w:line="274" w:lineRule="exact"/>
        <w:jc w:val="right"/>
        <w:rPr>
          <w:rStyle w:val="FontStyle25"/>
          <w:b w:val="0"/>
          <w:sz w:val="28"/>
          <w:szCs w:val="28"/>
          <w:lang w:val="kk-KZ"/>
        </w:rPr>
      </w:pPr>
    </w:p>
    <w:p w:rsidR="00803DA7" w:rsidRPr="00905EF6" w:rsidRDefault="00803DA7" w:rsidP="00803DA7">
      <w:pPr>
        <w:jc w:val="center"/>
        <w:rPr>
          <w:sz w:val="28"/>
          <w:szCs w:val="28"/>
        </w:rPr>
      </w:pPr>
    </w:p>
    <w:p w:rsidR="00803DA7" w:rsidRPr="00905EF6" w:rsidRDefault="00803DA7" w:rsidP="00803DA7">
      <w:pPr>
        <w:jc w:val="center"/>
        <w:rPr>
          <w:sz w:val="28"/>
          <w:szCs w:val="28"/>
        </w:rPr>
      </w:pPr>
    </w:p>
    <w:p w:rsidR="00803DA7" w:rsidRPr="00905EF6" w:rsidRDefault="00803DA7" w:rsidP="00803DA7">
      <w:pPr>
        <w:jc w:val="center"/>
        <w:rPr>
          <w:sz w:val="28"/>
          <w:szCs w:val="28"/>
        </w:rPr>
      </w:pPr>
    </w:p>
    <w:p w:rsidR="00803DA7" w:rsidRPr="00905EF6" w:rsidRDefault="00803DA7" w:rsidP="00803DA7">
      <w:pPr>
        <w:jc w:val="center"/>
        <w:rPr>
          <w:sz w:val="28"/>
          <w:szCs w:val="28"/>
        </w:rPr>
      </w:pPr>
    </w:p>
    <w:p w:rsidR="00803DA7" w:rsidRPr="00905EF6" w:rsidRDefault="00803DA7" w:rsidP="00803DA7">
      <w:pPr>
        <w:jc w:val="center"/>
        <w:rPr>
          <w:sz w:val="28"/>
          <w:szCs w:val="28"/>
        </w:rPr>
      </w:pPr>
    </w:p>
    <w:p w:rsidR="00803DA7" w:rsidRPr="00905EF6" w:rsidRDefault="00803DA7" w:rsidP="00803DA7">
      <w:pPr>
        <w:jc w:val="center"/>
        <w:rPr>
          <w:sz w:val="28"/>
          <w:szCs w:val="28"/>
        </w:rPr>
      </w:pPr>
    </w:p>
    <w:p w:rsidR="00803DA7" w:rsidRPr="00905EF6" w:rsidRDefault="00803DA7" w:rsidP="00803DA7">
      <w:pPr>
        <w:jc w:val="center"/>
        <w:rPr>
          <w:sz w:val="28"/>
          <w:szCs w:val="28"/>
        </w:rPr>
      </w:pPr>
    </w:p>
    <w:p w:rsidR="00803DA7" w:rsidRPr="00905EF6" w:rsidRDefault="00803DA7" w:rsidP="00803DA7">
      <w:pPr>
        <w:jc w:val="center"/>
        <w:rPr>
          <w:sz w:val="28"/>
          <w:szCs w:val="28"/>
        </w:rPr>
      </w:pPr>
    </w:p>
    <w:p w:rsidR="00803DA7" w:rsidRPr="00905EF6" w:rsidRDefault="00803DA7" w:rsidP="00803DA7">
      <w:pPr>
        <w:jc w:val="center"/>
        <w:rPr>
          <w:sz w:val="28"/>
          <w:szCs w:val="28"/>
        </w:rPr>
      </w:pPr>
    </w:p>
    <w:p w:rsidR="00803DA7" w:rsidRPr="00905EF6" w:rsidRDefault="00803DA7" w:rsidP="00803DA7">
      <w:pPr>
        <w:jc w:val="center"/>
        <w:rPr>
          <w:sz w:val="28"/>
          <w:szCs w:val="28"/>
        </w:rPr>
      </w:pPr>
    </w:p>
    <w:p w:rsidR="00803DA7" w:rsidRPr="00905EF6" w:rsidRDefault="00803DA7" w:rsidP="00803DA7">
      <w:pPr>
        <w:jc w:val="center"/>
        <w:rPr>
          <w:sz w:val="28"/>
          <w:szCs w:val="28"/>
        </w:rPr>
      </w:pPr>
    </w:p>
    <w:p w:rsidR="00803DA7" w:rsidRPr="00905EF6" w:rsidRDefault="00803DA7" w:rsidP="00803DA7">
      <w:pPr>
        <w:jc w:val="center"/>
        <w:rPr>
          <w:sz w:val="28"/>
          <w:szCs w:val="28"/>
        </w:rPr>
      </w:pPr>
    </w:p>
    <w:p w:rsidR="00803DA7" w:rsidRPr="00905EF6" w:rsidRDefault="00803DA7" w:rsidP="00803DA7">
      <w:pPr>
        <w:jc w:val="center"/>
        <w:rPr>
          <w:sz w:val="28"/>
          <w:szCs w:val="28"/>
        </w:rPr>
      </w:pPr>
    </w:p>
    <w:p w:rsidR="00803DA7" w:rsidRPr="00905EF6" w:rsidRDefault="00803DA7" w:rsidP="00803DA7">
      <w:pPr>
        <w:jc w:val="center"/>
        <w:rPr>
          <w:sz w:val="28"/>
          <w:szCs w:val="28"/>
        </w:rPr>
      </w:pPr>
    </w:p>
    <w:p w:rsidR="00803DA7" w:rsidRPr="00905EF6" w:rsidRDefault="00C25C46" w:rsidP="00803DA7">
      <w:pPr>
        <w:jc w:val="center"/>
        <w:rPr>
          <w:sz w:val="28"/>
          <w:szCs w:val="28"/>
        </w:rPr>
      </w:pPr>
      <w:r>
        <w:rPr>
          <w:sz w:val="28"/>
          <w:szCs w:val="28"/>
          <w:lang w:val="kk-KZ"/>
        </w:rPr>
        <w:t>Астана</w:t>
      </w:r>
      <w:r w:rsidR="0077188F">
        <w:rPr>
          <w:sz w:val="28"/>
          <w:szCs w:val="28"/>
        </w:rPr>
        <w:t>, 2023</w:t>
      </w:r>
    </w:p>
    <w:p w:rsidR="00060974" w:rsidRDefault="00060974" w:rsidP="00BC59C9">
      <w:pPr>
        <w:rPr>
          <w:sz w:val="28"/>
          <w:szCs w:val="28"/>
        </w:rPr>
      </w:pPr>
    </w:p>
    <w:p w:rsidR="00052C54" w:rsidRDefault="00052C54" w:rsidP="00DC7DCD">
      <w:pPr>
        <w:rPr>
          <w:sz w:val="28"/>
          <w:szCs w:val="28"/>
          <w:lang w:val="kk-KZ"/>
        </w:rPr>
        <w:sectPr w:rsidR="00052C54" w:rsidSect="00052C54">
          <w:type w:val="continuous"/>
          <w:pgSz w:w="11906" w:h="16838"/>
          <w:pgMar w:top="851" w:right="567" w:bottom="851" w:left="1418" w:header="454" w:footer="454" w:gutter="0"/>
          <w:cols w:space="708"/>
          <w:docGrid w:linePitch="360"/>
        </w:sectPr>
      </w:pPr>
    </w:p>
    <w:sdt>
      <w:sdtPr>
        <w:id w:val="-1932495528"/>
        <w:docPartObj>
          <w:docPartGallery w:val="Table of Contents"/>
          <w:docPartUnique/>
        </w:docPartObj>
      </w:sdtPr>
      <w:sdtEndPr>
        <w:rPr>
          <w:b/>
          <w:bCs/>
        </w:rPr>
      </w:sdtEndPr>
      <w:sdtContent>
        <w:p w:rsidR="007E30F4" w:rsidRPr="00783244" w:rsidRDefault="00783244" w:rsidP="007E30F4">
          <w:pPr>
            <w:pStyle w:val="Style15"/>
            <w:widowControl/>
            <w:tabs>
              <w:tab w:val="left" w:pos="1042"/>
            </w:tabs>
            <w:spacing w:line="274" w:lineRule="exact"/>
            <w:jc w:val="center"/>
            <w:rPr>
              <w:b/>
              <w:sz w:val="28"/>
              <w:szCs w:val="28"/>
              <w:lang w:val="kk-KZ"/>
            </w:rPr>
          </w:pPr>
          <w:r>
            <w:rPr>
              <w:b/>
              <w:sz w:val="28"/>
              <w:szCs w:val="28"/>
            </w:rPr>
            <w:tab/>
          </w:r>
          <w:r>
            <w:rPr>
              <w:b/>
              <w:sz w:val="28"/>
              <w:szCs w:val="28"/>
              <w:lang w:val="kk-KZ"/>
            </w:rPr>
            <w:t>МАЗМҰНЫ</w:t>
          </w:r>
        </w:p>
        <w:p w:rsidR="007E30F4" w:rsidRPr="007E30F4" w:rsidRDefault="007E30F4" w:rsidP="007E30F4">
          <w:pPr>
            <w:rPr>
              <w:lang w:val="kk-KZ"/>
            </w:rPr>
          </w:pPr>
        </w:p>
        <w:p w:rsidR="003D5674" w:rsidRDefault="007E30F4">
          <w:pPr>
            <w:pStyle w:val="2e"/>
            <w:tabs>
              <w:tab w:val="right" w:leader="dot" w:pos="9911"/>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160188293" w:history="1">
            <w:r w:rsidR="003D5674" w:rsidRPr="00B578F0">
              <w:rPr>
                <w:rStyle w:val="afff0"/>
                <w:noProof/>
              </w:rPr>
              <w:t xml:space="preserve">1. </w:t>
            </w:r>
            <w:r w:rsidR="00783244">
              <w:rPr>
                <w:rStyle w:val="afff0"/>
                <w:noProof/>
                <w:lang w:val="kk-KZ"/>
              </w:rPr>
              <w:t>БІЛІМ БЕРУ БАҒДАРЛАМА</w:t>
            </w:r>
            <w:r w:rsidR="004C5859">
              <w:rPr>
                <w:rStyle w:val="afff0"/>
                <w:noProof/>
                <w:lang w:val="kk-KZ"/>
              </w:rPr>
              <w:t>СЫ</w:t>
            </w:r>
            <w:r w:rsidR="00783244">
              <w:rPr>
                <w:rStyle w:val="afff0"/>
                <w:noProof/>
                <w:lang w:val="kk-KZ"/>
              </w:rPr>
              <w:t>НЫҢ ҚҰЖАТЫ</w:t>
            </w:r>
            <w:r w:rsidR="003D5674">
              <w:rPr>
                <w:noProof/>
                <w:webHidden/>
              </w:rPr>
              <w:tab/>
            </w:r>
            <w:r w:rsidR="003D5674">
              <w:rPr>
                <w:noProof/>
                <w:webHidden/>
              </w:rPr>
              <w:fldChar w:fldCharType="begin"/>
            </w:r>
            <w:r w:rsidR="003D5674">
              <w:rPr>
                <w:noProof/>
                <w:webHidden/>
              </w:rPr>
              <w:instrText xml:space="preserve"> PAGEREF _Toc160188293 \h </w:instrText>
            </w:r>
            <w:r w:rsidR="003D5674">
              <w:rPr>
                <w:noProof/>
                <w:webHidden/>
              </w:rPr>
            </w:r>
            <w:r w:rsidR="003D5674">
              <w:rPr>
                <w:noProof/>
                <w:webHidden/>
              </w:rPr>
              <w:fldChar w:fldCharType="separate"/>
            </w:r>
            <w:r w:rsidR="00052C54">
              <w:rPr>
                <w:noProof/>
                <w:webHidden/>
              </w:rPr>
              <w:t>3</w:t>
            </w:r>
            <w:r w:rsidR="003D5674">
              <w:rPr>
                <w:noProof/>
                <w:webHidden/>
              </w:rPr>
              <w:fldChar w:fldCharType="end"/>
            </w:r>
          </w:hyperlink>
        </w:p>
        <w:p w:rsidR="003D5674" w:rsidRDefault="0038317A">
          <w:pPr>
            <w:pStyle w:val="2e"/>
            <w:tabs>
              <w:tab w:val="right" w:leader="dot" w:pos="9911"/>
            </w:tabs>
            <w:rPr>
              <w:rFonts w:asciiTheme="minorHAnsi" w:eastAsiaTheme="minorEastAsia" w:hAnsiTheme="minorHAnsi" w:cstheme="minorBidi"/>
              <w:noProof/>
              <w:sz w:val="22"/>
              <w:szCs w:val="22"/>
            </w:rPr>
          </w:pPr>
          <w:hyperlink w:anchor="_Toc160188294" w:history="1">
            <w:r w:rsidR="003D5674" w:rsidRPr="00B578F0">
              <w:rPr>
                <w:rStyle w:val="afff0"/>
                <w:noProof/>
              </w:rPr>
              <w:t xml:space="preserve">2. </w:t>
            </w:r>
            <w:r w:rsidR="009B2294">
              <w:rPr>
                <w:rStyle w:val="afff0"/>
                <w:noProof/>
                <w:lang w:val="kk-KZ"/>
              </w:rPr>
              <w:t>ТҮЛЕК</w:t>
            </w:r>
            <w:r w:rsidR="00E376BC">
              <w:rPr>
                <w:rStyle w:val="afff0"/>
                <w:noProof/>
                <w:lang w:val="kk-KZ"/>
              </w:rPr>
              <w:t>ТІҢ ҚҰЗЫРЕТТІЛІГІ ЖӘНЕ ОҚУДЫҢ НӘТИЖЕЛЕРІ</w:t>
            </w:r>
            <w:r w:rsidR="003D5674">
              <w:rPr>
                <w:noProof/>
                <w:webHidden/>
              </w:rPr>
              <w:tab/>
            </w:r>
            <w:r w:rsidR="003D5674">
              <w:rPr>
                <w:noProof/>
                <w:webHidden/>
              </w:rPr>
              <w:fldChar w:fldCharType="begin"/>
            </w:r>
            <w:r w:rsidR="003D5674">
              <w:rPr>
                <w:noProof/>
                <w:webHidden/>
              </w:rPr>
              <w:instrText xml:space="preserve"> PAGEREF _Toc160188294 \h </w:instrText>
            </w:r>
            <w:r w:rsidR="003D5674">
              <w:rPr>
                <w:noProof/>
                <w:webHidden/>
              </w:rPr>
            </w:r>
            <w:r w:rsidR="003D5674">
              <w:rPr>
                <w:noProof/>
                <w:webHidden/>
              </w:rPr>
              <w:fldChar w:fldCharType="separate"/>
            </w:r>
            <w:r w:rsidR="00052C54">
              <w:rPr>
                <w:noProof/>
                <w:webHidden/>
              </w:rPr>
              <w:t>4</w:t>
            </w:r>
            <w:r w:rsidR="003D5674">
              <w:rPr>
                <w:noProof/>
                <w:webHidden/>
              </w:rPr>
              <w:fldChar w:fldCharType="end"/>
            </w:r>
          </w:hyperlink>
        </w:p>
        <w:p w:rsidR="003D5674" w:rsidRDefault="0038317A">
          <w:pPr>
            <w:pStyle w:val="2e"/>
            <w:tabs>
              <w:tab w:val="right" w:leader="dot" w:pos="9911"/>
            </w:tabs>
            <w:rPr>
              <w:rFonts w:asciiTheme="minorHAnsi" w:eastAsiaTheme="minorEastAsia" w:hAnsiTheme="minorHAnsi" w:cstheme="minorBidi"/>
              <w:noProof/>
              <w:sz w:val="22"/>
              <w:szCs w:val="22"/>
            </w:rPr>
          </w:pPr>
          <w:hyperlink w:anchor="_Toc160188295" w:history="1">
            <w:r w:rsidR="003D5674" w:rsidRPr="00B578F0">
              <w:rPr>
                <w:rStyle w:val="afff0"/>
                <w:noProof/>
                <w:lang w:val="kk-KZ"/>
              </w:rPr>
              <w:t xml:space="preserve">2.1 </w:t>
            </w:r>
            <w:r w:rsidR="00E376BC">
              <w:rPr>
                <w:rStyle w:val="afff0"/>
                <w:noProof/>
                <w:lang w:val="kk-KZ"/>
              </w:rPr>
              <w:t>БІЛІМ БЕРУ БАҒДАРЛАМАСЫНЫҢ ҚҰЗЫРЕТІ</w:t>
            </w:r>
            <w:r w:rsidR="003D5674">
              <w:rPr>
                <w:noProof/>
                <w:webHidden/>
              </w:rPr>
              <w:tab/>
            </w:r>
            <w:r w:rsidR="003D5674">
              <w:rPr>
                <w:noProof/>
                <w:webHidden/>
              </w:rPr>
              <w:fldChar w:fldCharType="begin"/>
            </w:r>
            <w:r w:rsidR="003D5674">
              <w:rPr>
                <w:noProof/>
                <w:webHidden/>
              </w:rPr>
              <w:instrText xml:space="preserve"> PAGEREF _Toc160188295 \h </w:instrText>
            </w:r>
            <w:r w:rsidR="003D5674">
              <w:rPr>
                <w:noProof/>
                <w:webHidden/>
              </w:rPr>
            </w:r>
            <w:r w:rsidR="003D5674">
              <w:rPr>
                <w:noProof/>
                <w:webHidden/>
              </w:rPr>
              <w:fldChar w:fldCharType="separate"/>
            </w:r>
            <w:r w:rsidR="00052C54">
              <w:rPr>
                <w:noProof/>
                <w:webHidden/>
              </w:rPr>
              <w:t>4</w:t>
            </w:r>
            <w:r w:rsidR="003D5674">
              <w:rPr>
                <w:noProof/>
                <w:webHidden/>
              </w:rPr>
              <w:fldChar w:fldCharType="end"/>
            </w:r>
          </w:hyperlink>
        </w:p>
        <w:p w:rsidR="007E30F4" w:rsidRDefault="007E30F4">
          <w:r>
            <w:rPr>
              <w:b/>
              <w:bCs/>
            </w:rPr>
            <w:fldChar w:fldCharType="end"/>
          </w:r>
        </w:p>
      </w:sdtContent>
    </w:sdt>
    <w:p w:rsidR="004320DD" w:rsidRDefault="004320DD"/>
    <w:p w:rsidR="007D1A7F" w:rsidRPr="00BC59C9" w:rsidRDefault="007D1A7F" w:rsidP="007D1A7F">
      <w:pPr>
        <w:rPr>
          <w:lang w:val="kk-KZ"/>
        </w:rPr>
      </w:pPr>
    </w:p>
    <w:p w:rsidR="00DC7DCD" w:rsidRPr="00783244" w:rsidRDefault="007D1A7F" w:rsidP="00855B99">
      <w:pPr>
        <w:pStyle w:val="2"/>
        <w:ind w:firstLine="708"/>
        <w:rPr>
          <w:b w:val="0"/>
          <w:bCs w:val="0"/>
          <w:iCs w:val="0"/>
          <w:u w:val="single"/>
          <w:lang w:val="kk-KZ"/>
        </w:rPr>
      </w:pPr>
      <w:r w:rsidRPr="00BC59C9">
        <w:rPr>
          <w:lang w:val="kk-KZ"/>
        </w:rPr>
        <w:br w:type="page"/>
      </w:r>
      <w:bookmarkStart w:id="0" w:name="_GoBack"/>
      <w:bookmarkEnd w:id="0"/>
    </w:p>
    <w:p w:rsidR="00855B99" w:rsidRPr="00D86467" w:rsidRDefault="00855B99" w:rsidP="00855B99">
      <w:pPr>
        <w:pStyle w:val="2"/>
        <w:ind w:firstLine="708"/>
        <w:rPr>
          <w:rFonts w:ascii="Times New Roman" w:hAnsi="Times New Roman"/>
          <w:i w:val="0"/>
          <w:szCs w:val="24"/>
          <w:u w:val="single"/>
        </w:rPr>
      </w:pPr>
      <w:bookmarkStart w:id="1" w:name="_Toc83741477"/>
      <w:bookmarkStart w:id="2" w:name="_Toc160188293"/>
      <w:bookmarkStart w:id="3" w:name="_Toc83741478"/>
      <w:r w:rsidRPr="00D86467">
        <w:rPr>
          <w:rFonts w:ascii="Times New Roman" w:hAnsi="Times New Roman"/>
          <w:i w:val="0"/>
          <w:szCs w:val="24"/>
          <w:u w:val="single"/>
        </w:rPr>
        <w:lastRenderedPageBreak/>
        <w:t xml:space="preserve">1. </w:t>
      </w:r>
      <w:r w:rsidR="004C5859">
        <w:rPr>
          <w:rFonts w:ascii="Times New Roman" w:hAnsi="Times New Roman"/>
          <w:i w:val="0"/>
          <w:szCs w:val="24"/>
          <w:u w:val="single"/>
          <w:lang w:val="kk-KZ"/>
        </w:rPr>
        <w:t xml:space="preserve">БІЛІМ БЕРУ БАҒДАРЛАМАСЫНЫҢ ҚҰЖАТЫ </w:t>
      </w:r>
      <w:bookmarkEnd w:id="1"/>
      <w:bookmarkEnd w:id="2"/>
    </w:p>
    <w:tbl>
      <w:tblPr>
        <w:tblStyle w:val="af2"/>
        <w:tblW w:w="0" w:type="auto"/>
        <w:jc w:val="center"/>
        <w:tblLook w:val="04A0" w:firstRow="1" w:lastRow="0" w:firstColumn="1" w:lastColumn="0" w:noHBand="0" w:noVBand="1"/>
      </w:tblPr>
      <w:tblGrid>
        <w:gridCol w:w="3539"/>
        <w:gridCol w:w="6237"/>
      </w:tblGrid>
      <w:tr w:rsidR="00855B99" w:rsidRPr="00F92ACD" w:rsidTr="00855B99">
        <w:trPr>
          <w:jc w:val="center"/>
        </w:trPr>
        <w:tc>
          <w:tcPr>
            <w:tcW w:w="3539" w:type="dxa"/>
            <w:shd w:val="clear" w:color="auto" w:fill="E2EFD9" w:themeFill="accent6" w:themeFillTint="33"/>
          </w:tcPr>
          <w:p w:rsidR="00855B99" w:rsidRPr="00F92ACD" w:rsidRDefault="00283595" w:rsidP="00855B99">
            <w:proofErr w:type="spellStart"/>
            <w:r w:rsidRPr="00283595">
              <w:t>Біліктілік</w:t>
            </w:r>
            <w:proofErr w:type="spellEnd"/>
            <w:r w:rsidRPr="00283595">
              <w:t xml:space="preserve"> </w:t>
            </w:r>
            <w:proofErr w:type="spellStart"/>
            <w:r w:rsidRPr="00283595">
              <w:t>деңгейі</w:t>
            </w:r>
            <w:proofErr w:type="spellEnd"/>
            <w:r w:rsidRPr="00283595">
              <w:t xml:space="preserve"> </w:t>
            </w:r>
            <w:proofErr w:type="spellStart"/>
            <w:r w:rsidRPr="00283595">
              <w:t>ұлттық</w:t>
            </w:r>
            <w:proofErr w:type="spellEnd"/>
            <w:r w:rsidRPr="00283595">
              <w:t xml:space="preserve"> </w:t>
            </w:r>
            <w:proofErr w:type="spellStart"/>
            <w:r w:rsidRPr="00283595">
              <w:t>біліктілік</w:t>
            </w:r>
            <w:proofErr w:type="spellEnd"/>
            <w:r w:rsidRPr="00283595">
              <w:t xml:space="preserve"> </w:t>
            </w:r>
            <w:proofErr w:type="spellStart"/>
            <w:r w:rsidRPr="00283595">
              <w:t>шеңберіне</w:t>
            </w:r>
            <w:proofErr w:type="spellEnd"/>
          </w:p>
        </w:tc>
        <w:tc>
          <w:tcPr>
            <w:tcW w:w="6237" w:type="dxa"/>
          </w:tcPr>
          <w:p w:rsidR="00855B99" w:rsidRPr="00F92ACD" w:rsidRDefault="00855B99" w:rsidP="00855B99">
            <w:pPr>
              <w:jc w:val="center"/>
              <w:rPr>
                <w:b/>
              </w:rPr>
            </w:pPr>
            <w:r>
              <w:t>7</w:t>
            </w:r>
            <w:r w:rsidRPr="00F92ACD">
              <w:t xml:space="preserve"> уровень</w:t>
            </w:r>
          </w:p>
        </w:tc>
      </w:tr>
      <w:tr w:rsidR="00855B99" w:rsidRPr="00F92ACD" w:rsidTr="00855B99">
        <w:trPr>
          <w:jc w:val="center"/>
        </w:trPr>
        <w:tc>
          <w:tcPr>
            <w:tcW w:w="3539" w:type="dxa"/>
            <w:shd w:val="clear" w:color="auto" w:fill="E2EFD9" w:themeFill="accent6" w:themeFillTint="33"/>
          </w:tcPr>
          <w:p w:rsidR="00855B99" w:rsidRPr="00283595" w:rsidRDefault="00283595" w:rsidP="00855B99">
            <w:pPr>
              <w:rPr>
                <w:lang w:val="kk-KZ"/>
              </w:rPr>
            </w:pPr>
            <w:r>
              <w:rPr>
                <w:lang w:val="kk-KZ"/>
              </w:rPr>
              <w:t>Жоғары білім беру профилі</w:t>
            </w:r>
          </w:p>
        </w:tc>
        <w:tc>
          <w:tcPr>
            <w:tcW w:w="6237" w:type="dxa"/>
          </w:tcPr>
          <w:p w:rsidR="00855B99" w:rsidRPr="00F92ACD" w:rsidRDefault="00283595" w:rsidP="00855B99">
            <w:pPr>
              <w:jc w:val="center"/>
            </w:pPr>
            <w:r>
              <w:rPr>
                <w:lang w:val="kk-KZ"/>
              </w:rPr>
              <w:t xml:space="preserve">Денсаулық сақтау </w:t>
            </w:r>
            <w:r w:rsidR="00855B99" w:rsidRPr="00F92ACD">
              <w:t xml:space="preserve"> </w:t>
            </w:r>
          </w:p>
        </w:tc>
      </w:tr>
      <w:tr w:rsidR="00855B99" w:rsidRPr="00F92ACD" w:rsidTr="00855B99">
        <w:trPr>
          <w:jc w:val="center"/>
        </w:trPr>
        <w:tc>
          <w:tcPr>
            <w:tcW w:w="3539" w:type="dxa"/>
            <w:shd w:val="clear" w:color="auto" w:fill="E2EFD9" w:themeFill="accent6" w:themeFillTint="33"/>
          </w:tcPr>
          <w:p w:rsidR="00855B99" w:rsidRPr="00F92ACD" w:rsidRDefault="00283595" w:rsidP="00855B99">
            <w:proofErr w:type="spellStart"/>
            <w:r w:rsidRPr="00283595">
              <w:t>Білім</w:t>
            </w:r>
            <w:proofErr w:type="spellEnd"/>
            <w:r w:rsidRPr="00283595">
              <w:t xml:space="preserve"> беру </w:t>
            </w:r>
            <w:proofErr w:type="spellStart"/>
            <w:r w:rsidRPr="00283595">
              <w:t>бағдарламасының</w:t>
            </w:r>
            <w:proofErr w:type="spellEnd"/>
            <w:r w:rsidRPr="00283595">
              <w:t xml:space="preserve"> коды</w:t>
            </w:r>
          </w:p>
        </w:tc>
        <w:tc>
          <w:tcPr>
            <w:tcW w:w="6237" w:type="dxa"/>
          </w:tcPr>
          <w:p w:rsidR="00855B99" w:rsidRPr="00F92ACD" w:rsidRDefault="00855B99" w:rsidP="00855B99">
            <w:pPr>
              <w:jc w:val="center"/>
            </w:pPr>
            <w:r>
              <w:rPr>
                <w:lang w:val="kk-KZ"/>
              </w:rPr>
              <w:t>6</w:t>
            </w:r>
            <w:r w:rsidRPr="00F92ACD">
              <w:t>В</w:t>
            </w:r>
            <w:r>
              <w:rPr>
                <w:lang w:val="kk-KZ"/>
              </w:rPr>
              <w:t>М</w:t>
            </w:r>
            <w:r w:rsidRPr="00F92ACD">
              <w:t>086</w:t>
            </w:r>
          </w:p>
        </w:tc>
      </w:tr>
      <w:tr w:rsidR="00855B99" w:rsidRPr="00F92ACD" w:rsidTr="00855B99">
        <w:trPr>
          <w:jc w:val="center"/>
        </w:trPr>
        <w:tc>
          <w:tcPr>
            <w:tcW w:w="3539" w:type="dxa"/>
            <w:shd w:val="clear" w:color="auto" w:fill="E2EFD9" w:themeFill="accent6" w:themeFillTint="33"/>
          </w:tcPr>
          <w:p w:rsidR="00855B99" w:rsidRPr="00F92ACD" w:rsidRDefault="00283595" w:rsidP="00855B99">
            <w:proofErr w:type="spellStart"/>
            <w:r w:rsidRPr="00283595">
              <w:t>Білім</w:t>
            </w:r>
            <w:proofErr w:type="spellEnd"/>
            <w:r w:rsidRPr="00283595">
              <w:t xml:space="preserve"> беру </w:t>
            </w:r>
            <w:proofErr w:type="spellStart"/>
            <w:r w:rsidRPr="00283595">
              <w:t>бағдарламасының</w:t>
            </w:r>
            <w:proofErr w:type="spellEnd"/>
            <w:r w:rsidRPr="00283595">
              <w:t xml:space="preserve"> шифры </w:t>
            </w:r>
            <w:proofErr w:type="spellStart"/>
            <w:r w:rsidRPr="00283595">
              <w:t>және</w:t>
            </w:r>
            <w:proofErr w:type="spellEnd"/>
            <w:r w:rsidRPr="00283595">
              <w:t xml:space="preserve"> </w:t>
            </w:r>
            <w:proofErr w:type="spellStart"/>
            <w:r w:rsidRPr="00283595">
              <w:t>атауы</w:t>
            </w:r>
            <w:proofErr w:type="spellEnd"/>
          </w:p>
        </w:tc>
        <w:tc>
          <w:tcPr>
            <w:tcW w:w="6237" w:type="dxa"/>
          </w:tcPr>
          <w:p w:rsidR="00855B99" w:rsidRPr="00F92ACD" w:rsidRDefault="00855B99" w:rsidP="00855B99">
            <w:pPr>
              <w:jc w:val="center"/>
            </w:pPr>
            <w:r>
              <w:t>6В10123- «</w:t>
            </w:r>
            <w:r>
              <w:rPr>
                <w:lang w:val="kk-KZ"/>
              </w:rPr>
              <w:t>М</w:t>
            </w:r>
            <w:proofErr w:type="spellStart"/>
            <w:r w:rsidRPr="00F92ACD">
              <w:t>едицина</w:t>
            </w:r>
            <w:proofErr w:type="spellEnd"/>
            <w:r w:rsidRPr="00F92ACD">
              <w:t>»</w:t>
            </w:r>
          </w:p>
        </w:tc>
      </w:tr>
      <w:tr w:rsidR="00855B99" w:rsidRPr="00F92ACD" w:rsidTr="00855B99">
        <w:trPr>
          <w:jc w:val="center"/>
        </w:trPr>
        <w:tc>
          <w:tcPr>
            <w:tcW w:w="3539" w:type="dxa"/>
            <w:shd w:val="clear" w:color="auto" w:fill="E2EFD9" w:themeFill="accent6" w:themeFillTint="33"/>
          </w:tcPr>
          <w:p w:rsidR="00855B99" w:rsidRPr="00F92ACD" w:rsidRDefault="00283595" w:rsidP="00855B99">
            <w:proofErr w:type="spellStart"/>
            <w:r w:rsidRPr="00283595">
              <w:t>Бағдарламаны</w:t>
            </w:r>
            <w:proofErr w:type="spellEnd"/>
            <w:r w:rsidRPr="00283595">
              <w:t xml:space="preserve"> </w:t>
            </w:r>
            <w:proofErr w:type="spellStart"/>
            <w:r w:rsidRPr="00283595">
              <w:t>іске</w:t>
            </w:r>
            <w:proofErr w:type="spellEnd"/>
            <w:r w:rsidRPr="00283595">
              <w:t xml:space="preserve"> </w:t>
            </w:r>
            <w:proofErr w:type="spellStart"/>
            <w:r w:rsidRPr="00283595">
              <w:t>асыру</w:t>
            </w:r>
            <w:proofErr w:type="spellEnd"/>
            <w:r w:rsidRPr="00283595">
              <w:t xml:space="preserve"> </w:t>
            </w:r>
            <w:proofErr w:type="spellStart"/>
            <w:r w:rsidRPr="00283595">
              <w:t>мерзімдері</w:t>
            </w:r>
            <w:proofErr w:type="spellEnd"/>
          </w:p>
        </w:tc>
        <w:tc>
          <w:tcPr>
            <w:tcW w:w="6237" w:type="dxa"/>
          </w:tcPr>
          <w:p w:rsidR="00855B99" w:rsidRPr="00F92ACD" w:rsidRDefault="00283595" w:rsidP="00283595">
            <w:pPr>
              <w:jc w:val="center"/>
            </w:pPr>
            <w:r>
              <w:rPr>
                <w:lang w:val="kk-KZ"/>
              </w:rPr>
              <w:t>қыркүйек</w:t>
            </w:r>
            <w:r w:rsidR="00855B99">
              <w:t xml:space="preserve"> 202</w:t>
            </w:r>
            <w:r w:rsidR="00855B99">
              <w:rPr>
                <w:lang w:val="kk-KZ"/>
              </w:rPr>
              <w:t>3</w:t>
            </w:r>
            <w:r>
              <w:rPr>
                <w:lang w:val="kk-KZ"/>
              </w:rPr>
              <w:t>ж</w:t>
            </w:r>
            <w:r w:rsidR="00855B99">
              <w:t xml:space="preserve">. – </w:t>
            </w:r>
            <w:r>
              <w:rPr>
                <w:lang w:val="kk-KZ"/>
              </w:rPr>
              <w:t>шілде</w:t>
            </w:r>
            <w:r w:rsidR="00855B99">
              <w:t xml:space="preserve"> 2029</w:t>
            </w:r>
            <w:r>
              <w:t>ж</w:t>
            </w:r>
            <w:r w:rsidR="00855B99" w:rsidRPr="00F92ACD">
              <w:t>.</w:t>
            </w:r>
          </w:p>
        </w:tc>
      </w:tr>
      <w:tr w:rsidR="00855B99" w:rsidRPr="00F92ACD" w:rsidTr="00855B99">
        <w:trPr>
          <w:jc w:val="center"/>
        </w:trPr>
        <w:tc>
          <w:tcPr>
            <w:tcW w:w="3539" w:type="dxa"/>
            <w:shd w:val="clear" w:color="auto" w:fill="E2EFD9" w:themeFill="accent6" w:themeFillTint="33"/>
          </w:tcPr>
          <w:p w:rsidR="00855B99" w:rsidRPr="00F92ACD" w:rsidRDefault="00283595" w:rsidP="00283595">
            <w:r>
              <w:rPr>
                <w:lang w:val="kk-KZ"/>
              </w:rPr>
              <w:t>Білім беру бағдарламасының миссиясы</w:t>
            </w:r>
          </w:p>
        </w:tc>
        <w:tc>
          <w:tcPr>
            <w:tcW w:w="6237" w:type="dxa"/>
          </w:tcPr>
          <w:p w:rsidR="00283595" w:rsidRDefault="00283595" w:rsidP="00283595">
            <w:pPr>
              <w:jc w:val="both"/>
            </w:pPr>
            <w:proofErr w:type="spellStart"/>
            <w:r>
              <w:t>Білім</w:t>
            </w:r>
            <w:proofErr w:type="spellEnd"/>
            <w:r>
              <w:t xml:space="preserve">, </w:t>
            </w:r>
            <w:proofErr w:type="spellStart"/>
            <w:r>
              <w:t>ғылым</w:t>
            </w:r>
            <w:proofErr w:type="spellEnd"/>
            <w:r>
              <w:t xml:space="preserve"> </w:t>
            </w:r>
            <w:proofErr w:type="spellStart"/>
            <w:r>
              <w:t>және</w:t>
            </w:r>
            <w:proofErr w:type="spellEnd"/>
            <w:r>
              <w:t xml:space="preserve"> практика </w:t>
            </w:r>
            <w:proofErr w:type="spellStart"/>
            <w:r>
              <w:t>бірлігі</w:t>
            </w:r>
            <w:proofErr w:type="spellEnd"/>
            <w:r>
              <w:t xml:space="preserve"> </w:t>
            </w:r>
            <w:proofErr w:type="spellStart"/>
            <w:r>
              <w:t>негізінде</w:t>
            </w:r>
            <w:proofErr w:type="spellEnd"/>
            <w:r>
              <w:t xml:space="preserve"> </w:t>
            </w:r>
            <w:proofErr w:type="spellStart"/>
            <w:r>
              <w:t>жаңа</w:t>
            </w:r>
            <w:proofErr w:type="spellEnd"/>
            <w:r>
              <w:t xml:space="preserve"> </w:t>
            </w:r>
            <w:proofErr w:type="spellStart"/>
            <w:r>
              <w:t>буынның</w:t>
            </w:r>
            <w:proofErr w:type="spellEnd"/>
            <w:r>
              <w:t xml:space="preserve"> </w:t>
            </w:r>
            <w:proofErr w:type="spellStart"/>
            <w:r>
              <w:t>жоғары</w:t>
            </w:r>
            <w:proofErr w:type="spellEnd"/>
            <w:r>
              <w:t xml:space="preserve"> </w:t>
            </w:r>
            <w:proofErr w:type="spellStart"/>
            <w:r>
              <w:t>білікті</w:t>
            </w:r>
            <w:proofErr w:type="spellEnd"/>
            <w:r>
              <w:t xml:space="preserve"> </w:t>
            </w:r>
            <w:proofErr w:type="spellStart"/>
            <w:r>
              <w:t>мамандарын</w:t>
            </w:r>
            <w:proofErr w:type="spellEnd"/>
            <w:r>
              <w:t xml:space="preserve"> </w:t>
            </w:r>
            <w:proofErr w:type="spellStart"/>
            <w:r>
              <w:t>даярлау</w:t>
            </w:r>
            <w:proofErr w:type="spellEnd"/>
          </w:p>
          <w:p w:rsidR="00283595" w:rsidRDefault="00283595" w:rsidP="00283595">
            <w:pPr>
              <w:jc w:val="both"/>
            </w:pPr>
          </w:p>
          <w:p w:rsidR="00855B99" w:rsidRPr="00283595" w:rsidRDefault="00283595" w:rsidP="00283595">
            <w:pPr>
              <w:jc w:val="both"/>
              <w:rPr>
                <w:i/>
              </w:rPr>
            </w:pPr>
            <w:r w:rsidRPr="00283595">
              <w:rPr>
                <w:i/>
              </w:rPr>
              <w:t>"</w:t>
            </w:r>
            <w:proofErr w:type="spellStart"/>
            <w:r w:rsidRPr="00283595">
              <w:rPr>
                <w:i/>
              </w:rPr>
              <w:t>Жалпы</w:t>
            </w:r>
            <w:proofErr w:type="spellEnd"/>
            <w:r w:rsidRPr="00283595">
              <w:rPr>
                <w:i/>
              </w:rPr>
              <w:t xml:space="preserve"> </w:t>
            </w:r>
            <w:proofErr w:type="spellStart"/>
            <w:r w:rsidRPr="00283595">
              <w:rPr>
                <w:i/>
              </w:rPr>
              <w:t>медицина"мамандығы</w:t>
            </w:r>
            <w:proofErr w:type="spellEnd"/>
            <w:r w:rsidRPr="00283595">
              <w:rPr>
                <w:i/>
              </w:rPr>
              <w:t xml:space="preserve"> КОК </w:t>
            </w:r>
            <w:proofErr w:type="spellStart"/>
            <w:r w:rsidRPr="00283595">
              <w:rPr>
                <w:i/>
              </w:rPr>
              <w:t>отырысында</w:t>
            </w:r>
            <w:proofErr w:type="spellEnd"/>
            <w:r w:rsidRPr="00283595">
              <w:rPr>
                <w:i/>
              </w:rPr>
              <w:t xml:space="preserve"> </w:t>
            </w:r>
            <w:proofErr w:type="spellStart"/>
            <w:r w:rsidRPr="00283595">
              <w:rPr>
                <w:i/>
              </w:rPr>
              <w:t>қаралды</w:t>
            </w:r>
            <w:proofErr w:type="spellEnd"/>
            <w:r w:rsidRPr="00283595">
              <w:rPr>
                <w:i/>
              </w:rPr>
              <w:t xml:space="preserve">, </w:t>
            </w:r>
            <w:proofErr w:type="spellStart"/>
            <w:r w:rsidRPr="00283595">
              <w:rPr>
                <w:i/>
              </w:rPr>
              <w:t>талқыланды</w:t>
            </w:r>
            <w:proofErr w:type="spellEnd"/>
            <w:r w:rsidRPr="00283595">
              <w:rPr>
                <w:i/>
              </w:rPr>
              <w:t xml:space="preserve"> </w:t>
            </w:r>
            <w:proofErr w:type="spellStart"/>
            <w:r w:rsidRPr="00283595">
              <w:rPr>
                <w:i/>
              </w:rPr>
              <w:t>және</w:t>
            </w:r>
            <w:proofErr w:type="spellEnd"/>
            <w:r w:rsidRPr="00283595">
              <w:rPr>
                <w:i/>
              </w:rPr>
              <w:t xml:space="preserve"> </w:t>
            </w:r>
            <w:proofErr w:type="spellStart"/>
            <w:r w:rsidRPr="00283595">
              <w:rPr>
                <w:i/>
              </w:rPr>
              <w:t>бекітілді</w:t>
            </w:r>
            <w:proofErr w:type="spellEnd"/>
            <w:r w:rsidRPr="00283595">
              <w:rPr>
                <w:i/>
              </w:rPr>
              <w:t xml:space="preserve">. </w:t>
            </w:r>
            <w:proofErr w:type="spellStart"/>
            <w:r w:rsidRPr="00283595">
              <w:rPr>
                <w:i/>
              </w:rPr>
              <w:t>Хаттама</w:t>
            </w:r>
            <w:proofErr w:type="spellEnd"/>
            <w:r w:rsidRPr="00283595">
              <w:rPr>
                <w:i/>
              </w:rPr>
              <w:t xml:space="preserve"> 6, 21.06.2023 ж.</w:t>
            </w:r>
          </w:p>
        </w:tc>
      </w:tr>
      <w:tr w:rsidR="00855B99" w:rsidRPr="00F92ACD" w:rsidTr="00855B99">
        <w:trPr>
          <w:jc w:val="center"/>
        </w:trPr>
        <w:tc>
          <w:tcPr>
            <w:tcW w:w="3539" w:type="dxa"/>
            <w:shd w:val="clear" w:color="auto" w:fill="E2EFD9" w:themeFill="accent6" w:themeFillTint="33"/>
          </w:tcPr>
          <w:p w:rsidR="00855B99" w:rsidRPr="00F92ACD" w:rsidRDefault="00283595" w:rsidP="00283595">
            <w:r>
              <w:rPr>
                <w:lang w:val="kk-KZ"/>
              </w:rPr>
              <w:t xml:space="preserve">Білім беру бағдарламасының  мақсаты </w:t>
            </w:r>
          </w:p>
        </w:tc>
        <w:tc>
          <w:tcPr>
            <w:tcW w:w="6237" w:type="dxa"/>
          </w:tcPr>
          <w:p w:rsidR="00855B99" w:rsidRPr="0071493F" w:rsidRDefault="00283595" w:rsidP="00855B99">
            <w:pPr>
              <w:jc w:val="both"/>
            </w:pPr>
            <w:r w:rsidRPr="00283595">
              <w:rPr>
                <w:lang w:val="kk-KZ"/>
              </w:rPr>
              <w:t>Үздіксіз интеграцияланған медициналық білім беру бағдарламасы бойынша денсаулық сақтау саласында білікті кадрлар даярлау</w:t>
            </w:r>
          </w:p>
        </w:tc>
      </w:tr>
      <w:tr w:rsidR="00855B99" w:rsidRPr="00F92ACD" w:rsidTr="00855B99">
        <w:trPr>
          <w:jc w:val="center"/>
        </w:trPr>
        <w:tc>
          <w:tcPr>
            <w:tcW w:w="3539" w:type="dxa"/>
            <w:shd w:val="clear" w:color="auto" w:fill="E2EFD9" w:themeFill="accent6" w:themeFillTint="33"/>
          </w:tcPr>
          <w:p w:rsidR="00855B99" w:rsidRPr="00F92ACD" w:rsidRDefault="00283595" w:rsidP="00283595">
            <w:r>
              <w:rPr>
                <w:lang w:val="kk-KZ"/>
              </w:rPr>
              <w:t>ББ а</w:t>
            </w:r>
            <w:proofErr w:type="spellStart"/>
            <w:r>
              <w:t>ккредитация</w:t>
            </w:r>
            <w:proofErr w:type="spellEnd"/>
            <w:r>
              <w:rPr>
                <w:lang w:val="kk-KZ"/>
              </w:rPr>
              <w:t>лау</w:t>
            </w:r>
            <w:r>
              <w:t xml:space="preserve"> </w:t>
            </w:r>
            <w:proofErr w:type="spellStart"/>
            <w:r>
              <w:t>және</w:t>
            </w:r>
            <w:proofErr w:type="spellEnd"/>
            <w:r w:rsidR="00855B99" w:rsidRPr="00F92ACD">
              <w:t xml:space="preserve"> </w:t>
            </w:r>
            <w:proofErr w:type="spellStart"/>
            <w:r w:rsidR="00855B99" w:rsidRPr="00F92ACD">
              <w:t>сертифика</w:t>
            </w:r>
            <w:proofErr w:type="spellEnd"/>
            <w:r>
              <w:rPr>
                <w:lang w:val="kk-KZ"/>
              </w:rPr>
              <w:t>ттау</w:t>
            </w:r>
          </w:p>
        </w:tc>
        <w:tc>
          <w:tcPr>
            <w:tcW w:w="6237" w:type="dxa"/>
          </w:tcPr>
          <w:p w:rsidR="00855B99" w:rsidRPr="00F92ACD" w:rsidRDefault="00283595" w:rsidP="00855B99">
            <w:pPr>
              <w:jc w:val="both"/>
            </w:pPr>
            <w:r>
              <w:rPr>
                <w:lang w:val="kk-KZ"/>
              </w:rPr>
              <w:t xml:space="preserve">Жоқ </w:t>
            </w:r>
          </w:p>
        </w:tc>
      </w:tr>
      <w:tr w:rsidR="00855B99" w:rsidRPr="00F92ACD" w:rsidTr="00855B99">
        <w:trPr>
          <w:jc w:val="center"/>
        </w:trPr>
        <w:tc>
          <w:tcPr>
            <w:tcW w:w="3539" w:type="dxa"/>
            <w:shd w:val="clear" w:color="auto" w:fill="E2EFD9" w:themeFill="accent6" w:themeFillTint="33"/>
          </w:tcPr>
          <w:p w:rsidR="00855B99" w:rsidRPr="00E40032" w:rsidRDefault="00283595" w:rsidP="00855B99">
            <w:pPr>
              <w:pStyle w:val="Default"/>
              <w:rPr>
                <w:szCs w:val="22"/>
              </w:rPr>
            </w:pPr>
            <w:proofErr w:type="spellStart"/>
            <w:r w:rsidRPr="00283595">
              <w:rPr>
                <w:szCs w:val="22"/>
              </w:rPr>
              <w:t>Білім</w:t>
            </w:r>
            <w:proofErr w:type="spellEnd"/>
            <w:r w:rsidRPr="00283595">
              <w:rPr>
                <w:szCs w:val="22"/>
              </w:rPr>
              <w:t xml:space="preserve"> беру </w:t>
            </w:r>
            <w:proofErr w:type="spellStart"/>
            <w:r w:rsidRPr="00283595">
              <w:rPr>
                <w:szCs w:val="22"/>
              </w:rPr>
              <w:t>бағдарламасын</w:t>
            </w:r>
            <w:proofErr w:type="spellEnd"/>
            <w:r w:rsidRPr="00283595">
              <w:rPr>
                <w:szCs w:val="22"/>
              </w:rPr>
              <w:t xml:space="preserve"> </w:t>
            </w:r>
            <w:proofErr w:type="spellStart"/>
            <w:r w:rsidRPr="00283595">
              <w:rPr>
                <w:szCs w:val="22"/>
              </w:rPr>
              <w:t>меңгергісі</w:t>
            </w:r>
            <w:proofErr w:type="spellEnd"/>
            <w:r w:rsidRPr="00283595">
              <w:rPr>
                <w:szCs w:val="22"/>
              </w:rPr>
              <w:t xml:space="preserve"> </w:t>
            </w:r>
            <w:proofErr w:type="spellStart"/>
            <w:r w:rsidRPr="00283595">
              <w:rPr>
                <w:szCs w:val="22"/>
              </w:rPr>
              <w:t>келетін</w:t>
            </w:r>
            <w:proofErr w:type="spellEnd"/>
            <w:r w:rsidRPr="00283595">
              <w:rPr>
                <w:szCs w:val="22"/>
              </w:rPr>
              <w:t xml:space="preserve"> </w:t>
            </w:r>
            <w:proofErr w:type="spellStart"/>
            <w:r w:rsidRPr="00283595">
              <w:rPr>
                <w:szCs w:val="22"/>
              </w:rPr>
              <w:t>адамдардың</w:t>
            </w:r>
            <w:proofErr w:type="spellEnd"/>
            <w:r w:rsidRPr="00283595">
              <w:rPr>
                <w:szCs w:val="22"/>
              </w:rPr>
              <w:t xml:space="preserve"> </w:t>
            </w:r>
            <w:proofErr w:type="spellStart"/>
            <w:r w:rsidRPr="00283595">
              <w:rPr>
                <w:szCs w:val="22"/>
              </w:rPr>
              <w:t>алдыңғы</w:t>
            </w:r>
            <w:proofErr w:type="spellEnd"/>
            <w:r w:rsidRPr="00283595">
              <w:rPr>
                <w:szCs w:val="22"/>
              </w:rPr>
              <w:t xml:space="preserve"> </w:t>
            </w:r>
            <w:proofErr w:type="spellStart"/>
            <w:r w:rsidRPr="00283595">
              <w:rPr>
                <w:szCs w:val="22"/>
              </w:rPr>
              <w:t>білім</w:t>
            </w:r>
            <w:proofErr w:type="spellEnd"/>
            <w:r w:rsidRPr="00283595">
              <w:rPr>
                <w:szCs w:val="22"/>
              </w:rPr>
              <w:t xml:space="preserve"> </w:t>
            </w:r>
            <w:proofErr w:type="spellStart"/>
            <w:r w:rsidRPr="00283595">
              <w:rPr>
                <w:szCs w:val="22"/>
              </w:rPr>
              <w:t>деңгейіне</w:t>
            </w:r>
            <w:proofErr w:type="spellEnd"/>
            <w:r w:rsidRPr="00283595">
              <w:rPr>
                <w:szCs w:val="22"/>
              </w:rPr>
              <w:t xml:space="preserve"> </w:t>
            </w:r>
            <w:proofErr w:type="spellStart"/>
            <w:r w:rsidRPr="00283595">
              <w:rPr>
                <w:szCs w:val="22"/>
              </w:rPr>
              <w:t>қойылатын</w:t>
            </w:r>
            <w:proofErr w:type="spellEnd"/>
            <w:r w:rsidRPr="00283595">
              <w:rPr>
                <w:szCs w:val="22"/>
              </w:rPr>
              <w:t xml:space="preserve"> </w:t>
            </w:r>
            <w:proofErr w:type="spellStart"/>
            <w:r w:rsidRPr="00283595">
              <w:rPr>
                <w:szCs w:val="22"/>
              </w:rPr>
              <w:t>талаптар</w:t>
            </w:r>
            <w:proofErr w:type="spellEnd"/>
          </w:p>
        </w:tc>
        <w:tc>
          <w:tcPr>
            <w:tcW w:w="6237" w:type="dxa"/>
          </w:tcPr>
          <w:p w:rsidR="00855B99" w:rsidRPr="00F92ACD" w:rsidRDefault="00283595" w:rsidP="00855B99">
            <w:pPr>
              <w:jc w:val="both"/>
            </w:pPr>
            <w:proofErr w:type="spellStart"/>
            <w:r w:rsidRPr="00283595">
              <w:rPr>
                <w:color w:val="000000"/>
                <w:spacing w:val="2"/>
                <w:shd w:val="clear" w:color="auto" w:fill="FFFFFF"/>
              </w:rPr>
              <w:t>Жалпы</w:t>
            </w:r>
            <w:proofErr w:type="spellEnd"/>
            <w:r w:rsidRPr="00283595">
              <w:rPr>
                <w:color w:val="000000"/>
                <w:spacing w:val="2"/>
                <w:shd w:val="clear" w:color="auto" w:fill="FFFFFF"/>
              </w:rPr>
              <w:t xml:space="preserve"> орта </w:t>
            </w:r>
            <w:proofErr w:type="spellStart"/>
            <w:r w:rsidRPr="00283595">
              <w:rPr>
                <w:color w:val="000000"/>
                <w:spacing w:val="2"/>
                <w:shd w:val="clear" w:color="auto" w:fill="FFFFFF"/>
              </w:rPr>
              <w:t>білім</w:t>
            </w:r>
            <w:proofErr w:type="spellEnd"/>
            <w:r w:rsidRPr="00283595">
              <w:rPr>
                <w:color w:val="000000"/>
                <w:spacing w:val="2"/>
                <w:shd w:val="clear" w:color="auto" w:fill="FFFFFF"/>
              </w:rPr>
              <w:t xml:space="preserve">, </w:t>
            </w:r>
            <w:proofErr w:type="spellStart"/>
            <w:r w:rsidRPr="00283595">
              <w:rPr>
                <w:color w:val="000000"/>
                <w:spacing w:val="2"/>
                <w:shd w:val="clear" w:color="auto" w:fill="FFFFFF"/>
              </w:rPr>
              <w:t>техникалық</w:t>
            </w:r>
            <w:proofErr w:type="spellEnd"/>
            <w:r w:rsidRPr="00283595">
              <w:rPr>
                <w:color w:val="000000"/>
                <w:spacing w:val="2"/>
                <w:shd w:val="clear" w:color="auto" w:fill="FFFFFF"/>
              </w:rPr>
              <w:t xml:space="preserve"> </w:t>
            </w:r>
            <w:proofErr w:type="spellStart"/>
            <w:r w:rsidRPr="00283595">
              <w:rPr>
                <w:color w:val="000000"/>
                <w:spacing w:val="2"/>
                <w:shd w:val="clear" w:color="auto" w:fill="FFFFFF"/>
              </w:rPr>
              <w:t>және</w:t>
            </w:r>
            <w:proofErr w:type="spellEnd"/>
            <w:r w:rsidRPr="00283595">
              <w:rPr>
                <w:color w:val="000000"/>
                <w:spacing w:val="2"/>
                <w:shd w:val="clear" w:color="auto" w:fill="FFFFFF"/>
              </w:rPr>
              <w:t xml:space="preserve"> </w:t>
            </w:r>
            <w:proofErr w:type="spellStart"/>
            <w:r w:rsidRPr="00283595">
              <w:rPr>
                <w:color w:val="000000"/>
                <w:spacing w:val="2"/>
                <w:shd w:val="clear" w:color="auto" w:fill="FFFFFF"/>
              </w:rPr>
              <w:t>кәсіптік</w:t>
            </w:r>
            <w:proofErr w:type="spellEnd"/>
            <w:r w:rsidRPr="00283595">
              <w:rPr>
                <w:color w:val="000000"/>
                <w:spacing w:val="2"/>
                <w:shd w:val="clear" w:color="auto" w:fill="FFFFFF"/>
              </w:rPr>
              <w:t xml:space="preserve"> </w:t>
            </w:r>
            <w:proofErr w:type="spellStart"/>
            <w:r w:rsidRPr="00283595">
              <w:rPr>
                <w:color w:val="000000"/>
                <w:spacing w:val="2"/>
                <w:shd w:val="clear" w:color="auto" w:fill="FFFFFF"/>
              </w:rPr>
              <w:t>білім</w:t>
            </w:r>
            <w:proofErr w:type="spellEnd"/>
            <w:r w:rsidRPr="00283595">
              <w:rPr>
                <w:color w:val="000000"/>
                <w:spacing w:val="2"/>
                <w:shd w:val="clear" w:color="auto" w:fill="FFFFFF"/>
              </w:rPr>
              <w:t xml:space="preserve">, орта </w:t>
            </w:r>
            <w:proofErr w:type="spellStart"/>
            <w:r w:rsidRPr="00283595">
              <w:rPr>
                <w:color w:val="000000"/>
                <w:spacing w:val="2"/>
                <w:shd w:val="clear" w:color="auto" w:fill="FFFFFF"/>
              </w:rPr>
              <w:t>білімнен</w:t>
            </w:r>
            <w:proofErr w:type="spellEnd"/>
            <w:r w:rsidRPr="00283595">
              <w:rPr>
                <w:color w:val="000000"/>
                <w:spacing w:val="2"/>
                <w:shd w:val="clear" w:color="auto" w:fill="FFFFFF"/>
              </w:rPr>
              <w:t xml:space="preserve"> </w:t>
            </w:r>
            <w:proofErr w:type="spellStart"/>
            <w:r w:rsidRPr="00283595">
              <w:rPr>
                <w:color w:val="000000"/>
                <w:spacing w:val="2"/>
                <w:shd w:val="clear" w:color="auto" w:fill="FFFFFF"/>
              </w:rPr>
              <w:t>кейінгі</w:t>
            </w:r>
            <w:proofErr w:type="spellEnd"/>
            <w:r w:rsidRPr="00283595">
              <w:rPr>
                <w:color w:val="000000"/>
                <w:spacing w:val="2"/>
                <w:shd w:val="clear" w:color="auto" w:fill="FFFFFF"/>
              </w:rPr>
              <w:t xml:space="preserve"> </w:t>
            </w:r>
            <w:proofErr w:type="spellStart"/>
            <w:r w:rsidRPr="00283595">
              <w:rPr>
                <w:color w:val="000000"/>
                <w:spacing w:val="2"/>
                <w:shd w:val="clear" w:color="auto" w:fill="FFFFFF"/>
              </w:rPr>
              <w:t>медициналық</w:t>
            </w:r>
            <w:proofErr w:type="spellEnd"/>
            <w:r w:rsidRPr="00283595">
              <w:rPr>
                <w:color w:val="000000"/>
                <w:spacing w:val="2"/>
                <w:shd w:val="clear" w:color="auto" w:fill="FFFFFF"/>
              </w:rPr>
              <w:t xml:space="preserve"> </w:t>
            </w:r>
            <w:proofErr w:type="spellStart"/>
            <w:r w:rsidRPr="00283595">
              <w:rPr>
                <w:color w:val="000000"/>
                <w:spacing w:val="2"/>
                <w:shd w:val="clear" w:color="auto" w:fill="FFFFFF"/>
              </w:rPr>
              <w:t>білім</w:t>
            </w:r>
            <w:proofErr w:type="spellEnd"/>
            <w:r w:rsidRPr="00283595">
              <w:rPr>
                <w:color w:val="000000"/>
                <w:spacing w:val="2"/>
                <w:shd w:val="clear" w:color="auto" w:fill="FFFFFF"/>
              </w:rPr>
              <w:t xml:space="preserve"> </w:t>
            </w:r>
            <w:proofErr w:type="spellStart"/>
            <w:r w:rsidRPr="00283595">
              <w:rPr>
                <w:color w:val="000000"/>
                <w:spacing w:val="2"/>
                <w:shd w:val="clear" w:color="auto" w:fill="FFFFFF"/>
              </w:rPr>
              <w:t>немесе</w:t>
            </w:r>
            <w:proofErr w:type="spellEnd"/>
            <w:r w:rsidRPr="00283595">
              <w:rPr>
                <w:color w:val="000000"/>
                <w:spacing w:val="2"/>
                <w:shd w:val="clear" w:color="auto" w:fill="FFFFFF"/>
              </w:rPr>
              <w:t xml:space="preserve"> </w:t>
            </w:r>
            <w:proofErr w:type="spellStart"/>
            <w:r w:rsidRPr="00283595">
              <w:rPr>
                <w:color w:val="000000"/>
                <w:spacing w:val="2"/>
                <w:shd w:val="clear" w:color="auto" w:fill="FFFFFF"/>
              </w:rPr>
              <w:t>жоғары</w:t>
            </w:r>
            <w:proofErr w:type="spellEnd"/>
            <w:r w:rsidRPr="00283595">
              <w:rPr>
                <w:color w:val="000000"/>
                <w:spacing w:val="2"/>
                <w:shd w:val="clear" w:color="auto" w:fill="FFFFFF"/>
              </w:rPr>
              <w:t xml:space="preserve"> </w:t>
            </w:r>
            <w:proofErr w:type="spellStart"/>
            <w:r w:rsidRPr="00283595">
              <w:rPr>
                <w:color w:val="000000"/>
                <w:spacing w:val="2"/>
                <w:shd w:val="clear" w:color="auto" w:fill="FFFFFF"/>
              </w:rPr>
              <w:t>білім</w:t>
            </w:r>
            <w:proofErr w:type="spellEnd"/>
          </w:p>
        </w:tc>
      </w:tr>
      <w:tr w:rsidR="00855B99" w:rsidRPr="00F92ACD" w:rsidTr="00855B99">
        <w:trPr>
          <w:jc w:val="center"/>
        </w:trPr>
        <w:tc>
          <w:tcPr>
            <w:tcW w:w="9776" w:type="dxa"/>
            <w:gridSpan w:val="2"/>
            <w:shd w:val="clear" w:color="auto" w:fill="E2EFD9" w:themeFill="accent6" w:themeFillTint="33"/>
          </w:tcPr>
          <w:p w:rsidR="00855B99" w:rsidRPr="00F92ACD" w:rsidRDefault="00283595" w:rsidP="00855B99">
            <w:pPr>
              <w:jc w:val="center"/>
            </w:pPr>
            <w:proofErr w:type="spellStart"/>
            <w:r w:rsidRPr="00283595">
              <w:t>Түлектің</w:t>
            </w:r>
            <w:proofErr w:type="spellEnd"/>
            <w:r w:rsidRPr="00283595">
              <w:t xml:space="preserve"> </w:t>
            </w:r>
            <w:proofErr w:type="spellStart"/>
            <w:r w:rsidRPr="00283595">
              <w:t>біліктілік</w:t>
            </w:r>
            <w:proofErr w:type="spellEnd"/>
            <w:r w:rsidRPr="00283595">
              <w:t xml:space="preserve"> </w:t>
            </w:r>
            <w:proofErr w:type="spellStart"/>
            <w:r w:rsidRPr="00283595">
              <w:t>сипаттамасы</w:t>
            </w:r>
            <w:proofErr w:type="spellEnd"/>
          </w:p>
        </w:tc>
      </w:tr>
      <w:tr w:rsidR="00855B99" w:rsidRPr="00F92ACD" w:rsidTr="00855B99">
        <w:trPr>
          <w:jc w:val="center"/>
        </w:trPr>
        <w:tc>
          <w:tcPr>
            <w:tcW w:w="3539" w:type="dxa"/>
            <w:shd w:val="clear" w:color="auto" w:fill="E2EFD9" w:themeFill="accent6" w:themeFillTint="33"/>
          </w:tcPr>
          <w:p w:rsidR="00855B99" w:rsidRPr="00F92ACD" w:rsidRDefault="00283595" w:rsidP="00855B99">
            <w:proofErr w:type="spellStart"/>
            <w:r w:rsidRPr="00283595">
              <w:t>Академиялық</w:t>
            </w:r>
            <w:proofErr w:type="spellEnd"/>
            <w:r w:rsidRPr="00283595">
              <w:t xml:space="preserve"> </w:t>
            </w:r>
            <w:proofErr w:type="spellStart"/>
            <w:r w:rsidRPr="00283595">
              <w:t>дәрежесі</w:t>
            </w:r>
            <w:proofErr w:type="spellEnd"/>
          </w:p>
        </w:tc>
        <w:tc>
          <w:tcPr>
            <w:tcW w:w="6237" w:type="dxa"/>
          </w:tcPr>
          <w:p w:rsidR="00283595" w:rsidRPr="00283595" w:rsidRDefault="00283595" w:rsidP="00283595">
            <w:pPr>
              <w:rPr>
                <w:bCs/>
              </w:rPr>
            </w:pPr>
            <w:r w:rsidRPr="00283595">
              <w:rPr>
                <w:bCs/>
              </w:rPr>
              <w:t xml:space="preserve">"Медицина" </w:t>
            </w:r>
            <w:proofErr w:type="spellStart"/>
            <w:r w:rsidRPr="00283595">
              <w:rPr>
                <w:bCs/>
              </w:rPr>
              <w:t>білім</w:t>
            </w:r>
            <w:proofErr w:type="spellEnd"/>
            <w:r w:rsidRPr="00283595">
              <w:rPr>
                <w:bCs/>
              </w:rPr>
              <w:t xml:space="preserve"> беру </w:t>
            </w:r>
            <w:proofErr w:type="spellStart"/>
            <w:r w:rsidRPr="00283595">
              <w:rPr>
                <w:bCs/>
              </w:rPr>
              <w:t>бағдарламасы</w:t>
            </w:r>
            <w:proofErr w:type="spellEnd"/>
            <w:r w:rsidRPr="00283595">
              <w:rPr>
                <w:bCs/>
              </w:rPr>
              <w:t xml:space="preserve"> </w:t>
            </w:r>
            <w:proofErr w:type="spellStart"/>
            <w:r w:rsidRPr="00283595">
              <w:rPr>
                <w:bCs/>
              </w:rPr>
              <w:t>бойынша</w:t>
            </w:r>
            <w:proofErr w:type="spellEnd"/>
            <w:r w:rsidRPr="00283595">
              <w:rPr>
                <w:bCs/>
              </w:rPr>
              <w:t xml:space="preserve"> медицина </w:t>
            </w:r>
            <w:proofErr w:type="spellStart"/>
            <w:r w:rsidRPr="00283595">
              <w:rPr>
                <w:bCs/>
              </w:rPr>
              <w:t>магистрі</w:t>
            </w:r>
            <w:proofErr w:type="spellEnd"/>
            <w:r w:rsidRPr="00283595">
              <w:rPr>
                <w:bCs/>
              </w:rPr>
              <w:t>, "</w:t>
            </w:r>
            <w:proofErr w:type="spellStart"/>
            <w:r w:rsidRPr="00283595">
              <w:rPr>
                <w:bCs/>
              </w:rPr>
              <w:t>дәрігер"біліктілігі</w:t>
            </w:r>
            <w:proofErr w:type="spellEnd"/>
            <w:r w:rsidRPr="00283595">
              <w:rPr>
                <w:bCs/>
              </w:rPr>
              <w:t xml:space="preserve"> </w:t>
            </w:r>
            <w:proofErr w:type="spellStart"/>
            <w:r w:rsidRPr="00283595">
              <w:rPr>
                <w:bCs/>
              </w:rPr>
              <w:t>берілген</w:t>
            </w:r>
            <w:proofErr w:type="spellEnd"/>
            <w:r w:rsidRPr="00283595">
              <w:rPr>
                <w:bCs/>
              </w:rPr>
              <w:t xml:space="preserve"> </w:t>
            </w:r>
            <w:proofErr w:type="spellStart"/>
            <w:r w:rsidRPr="00283595">
              <w:rPr>
                <w:bCs/>
              </w:rPr>
              <w:t>интернатураны</w:t>
            </w:r>
            <w:proofErr w:type="spellEnd"/>
            <w:r w:rsidRPr="00283595">
              <w:rPr>
                <w:bCs/>
              </w:rPr>
              <w:t xml:space="preserve"> </w:t>
            </w:r>
            <w:proofErr w:type="spellStart"/>
            <w:r w:rsidRPr="00283595">
              <w:rPr>
                <w:bCs/>
              </w:rPr>
              <w:t>бітіргені</w:t>
            </w:r>
            <w:proofErr w:type="spellEnd"/>
            <w:r w:rsidRPr="00283595">
              <w:rPr>
                <w:bCs/>
              </w:rPr>
              <w:t xml:space="preserve"> </w:t>
            </w:r>
            <w:proofErr w:type="spellStart"/>
            <w:r w:rsidRPr="00283595">
              <w:rPr>
                <w:bCs/>
              </w:rPr>
              <w:t>туралы</w:t>
            </w:r>
            <w:proofErr w:type="spellEnd"/>
            <w:r w:rsidRPr="00283595">
              <w:rPr>
                <w:bCs/>
              </w:rPr>
              <w:t xml:space="preserve"> </w:t>
            </w:r>
            <w:proofErr w:type="spellStart"/>
            <w:r w:rsidRPr="00283595">
              <w:rPr>
                <w:bCs/>
              </w:rPr>
              <w:t>куәлік</w:t>
            </w:r>
            <w:proofErr w:type="spellEnd"/>
            <w:r w:rsidRPr="00283595">
              <w:rPr>
                <w:bCs/>
              </w:rPr>
              <w:t>,</w:t>
            </w:r>
          </w:p>
          <w:p w:rsidR="00855B99" w:rsidRPr="00F92ACD" w:rsidRDefault="00283595" w:rsidP="00283595">
            <w:r w:rsidRPr="00283595">
              <w:rPr>
                <w:bCs/>
              </w:rPr>
              <w:t>(</w:t>
            </w:r>
            <w:proofErr w:type="spellStart"/>
            <w:r w:rsidRPr="00283595">
              <w:rPr>
                <w:bCs/>
              </w:rPr>
              <w:t>Денсаулық</w:t>
            </w:r>
            <w:proofErr w:type="spellEnd"/>
            <w:r w:rsidRPr="00283595">
              <w:rPr>
                <w:bCs/>
              </w:rPr>
              <w:t xml:space="preserve"> </w:t>
            </w:r>
            <w:proofErr w:type="spellStart"/>
            <w:r w:rsidRPr="00283595">
              <w:rPr>
                <w:bCs/>
              </w:rPr>
              <w:t>сақтау</w:t>
            </w:r>
            <w:proofErr w:type="spellEnd"/>
            <w:r w:rsidRPr="00283595">
              <w:rPr>
                <w:bCs/>
              </w:rPr>
              <w:t xml:space="preserve"> бакалавры)</w:t>
            </w:r>
          </w:p>
        </w:tc>
      </w:tr>
      <w:tr w:rsidR="00855B99" w:rsidRPr="00F92ACD" w:rsidTr="00855B99">
        <w:trPr>
          <w:jc w:val="center"/>
        </w:trPr>
        <w:tc>
          <w:tcPr>
            <w:tcW w:w="3539" w:type="dxa"/>
            <w:shd w:val="clear" w:color="auto" w:fill="E2EFD9" w:themeFill="accent6" w:themeFillTint="33"/>
          </w:tcPr>
          <w:p w:rsidR="00855B99" w:rsidRPr="00F92ACD" w:rsidRDefault="00283595" w:rsidP="00855B99">
            <w:pPr>
              <w:rPr>
                <w:highlight w:val="yellow"/>
              </w:rPr>
            </w:pPr>
            <w:proofErr w:type="spellStart"/>
            <w:r w:rsidRPr="00283595">
              <w:t>Маман</w:t>
            </w:r>
            <w:proofErr w:type="spellEnd"/>
            <w:r w:rsidRPr="00283595">
              <w:t xml:space="preserve"> </w:t>
            </w:r>
            <w:proofErr w:type="spellStart"/>
            <w:r w:rsidRPr="00283595">
              <w:t>лауазымдарының</w:t>
            </w:r>
            <w:proofErr w:type="spellEnd"/>
            <w:r w:rsidRPr="00283595">
              <w:t xml:space="preserve"> </w:t>
            </w:r>
            <w:proofErr w:type="spellStart"/>
            <w:r w:rsidRPr="00283595">
              <w:t>тізбесі</w:t>
            </w:r>
            <w:proofErr w:type="spellEnd"/>
          </w:p>
        </w:tc>
        <w:tc>
          <w:tcPr>
            <w:tcW w:w="6237" w:type="dxa"/>
          </w:tcPr>
          <w:p w:rsidR="00855B99" w:rsidRPr="009F2929" w:rsidRDefault="0052131F" w:rsidP="00855B99">
            <w:pPr>
              <w:tabs>
                <w:tab w:val="left" w:pos="367"/>
              </w:tabs>
              <w:jc w:val="both"/>
              <w:rPr>
                <w:color w:val="000000"/>
                <w:spacing w:val="1"/>
                <w:highlight w:val="yellow"/>
                <w:shd w:val="clear" w:color="auto" w:fill="FFFFFF"/>
              </w:rPr>
            </w:pPr>
            <w:proofErr w:type="spellStart"/>
            <w:r w:rsidRPr="0052131F">
              <w:t>Білім</w:t>
            </w:r>
            <w:proofErr w:type="spellEnd"/>
            <w:r w:rsidRPr="0052131F">
              <w:t xml:space="preserve"> беру </w:t>
            </w:r>
            <w:proofErr w:type="spellStart"/>
            <w:r w:rsidRPr="0052131F">
              <w:t>бағдарламасы</w:t>
            </w:r>
            <w:proofErr w:type="spellEnd"/>
            <w:r w:rsidRPr="0052131F">
              <w:t xml:space="preserve"> </w:t>
            </w:r>
            <w:proofErr w:type="spellStart"/>
            <w:r w:rsidRPr="0052131F">
              <w:t>түлектерінің</w:t>
            </w:r>
            <w:proofErr w:type="spellEnd"/>
            <w:r w:rsidRPr="0052131F">
              <w:t xml:space="preserve"> </w:t>
            </w:r>
            <w:proofErr w:type="spellStart"/>
            <w:r w:rsidRPr="0052131F">
              <w:t>әлеуетті</w:t>
            </w:r>
            <w:proofErr w:type="spellEnd"/>
            <w:r w:rsidRPr="0052131F">
              <w:t xml:space="preserve"> </w:t>
            </w:r>
            <w:proofErr w:type="spellStart"/>
            <w:r w:rsidRPr="0052131F">
              <w:t>жұмыс</w:t>
            </w:r>
            <w:proofErr w:type="spellEnd"/>
            <w:r w:rsidRPr="0052131F">
              <w:t xml:space="preserve"> </w:t>
            </w:r>
            <w:proofErr w:type="spellStart"/>
            <w:r w:rsidRPr="0052131F">
              <w:t>берушілері</w:t>
            </w:r>
            <w:proofErr w:type="spellEnd"/>
            <w:r w:rsidRPr="0052131F">
              <w:t xml:space="preserve"> </w:t>
            </w:r>
            <w:proofErr w:type="spellStart"/>
            <w:r w:rsidRPr="0052131F">
              <w:t>Қазақстан</w:t>
            </w:r>
            <w:proofErr w:type="spellEnd"/>
            <w:r w:rsidRPr="0052131F">
              <w:t xml:space="preserve"> </w:t>
            </w:r>
            <w:proofErr w:type="spellStart"/>
            <w:r w:rsidRPr="0052131F">
              <w:t>Республикасының</w:t>
            </w:r>
            <w:proofErr w:type="spellEnd"/>
            <w:r w:rsidRPr="0052131F">
              <w:t xml:space="preserve"> </w:t>
            </w:r>
            <w:proofErr w:type="spellStart"/>
            <w:r w:rsidRPr="0052131F">
              <w:t>денсаулық</w:t>
            </w:r>
            <w:proofErr w:type="spellEnd"/>
            <w:r w:rsidRPr="0052131F">
              <w:t xml:space="preserve"> </w:t>
            </w:r>
            <w:proofErr w:type="spellStart"/>
            <w:r w:rsidRPr="0052131F">
              <w:t>сақтаудың</w:t>
            </w:r>
            <w:proofErr w:type="spellEnd"/>
            <w:r w:rsidRPr="0052131F">
              <w:t xml:space="preserve"> </w:t>
            </w:r>
            <w:proofErr w:type="spellStart"/>
            <w:r w:rsidRPr="0052131F">
              <w:t>барлық</w:t>
            </w:r>
            <w:proofErr w:type="spellEnd"/>
            <w:r w:rsidRPr="0052131F">
              <w:t xml:space="preserve"> </w:t>
            </w:r>
            <w:proofErr w:type="spellStart"/>
            <w:r w:rsidRPr="0052131F">
              <w:t>салаларының</w:t>
            </w:r>
            <w:proofErr w:type="spellEnd"/>
            <w:r w:rsidRPr="0052131F">
              <w:t xml:space="preserve"> </w:t>
            </w:r>
            <w:proofErr w:type="spellStart"/>
            <w:r w:rsidRPr="0052131F">
              <w:t>өкілдері</w:t>
            </w:r>
            <w:proofErr w:type="spellEnd"/>
            <w:r w:rsidRPr="0052131F">
              <w:t xml:space="preserve"> </w:t>
            </w:r>
            <w:proofErr w:type="spellStart"/>
            <w:r w:rsidRPr="0052131F">
              <w:t>болып</w:t>
            </w:r>
            <w:proofErr w:type="spellEnd"/>
            <w:r w:rsidRPr="0052131F">
              <w:t xml:space="preserve"> </w:t>
            </w:r>
            <w:proofErr w:type="spellStart"/>
            <w:r w:rsidRPr="0052131F">
              <w:t>табылады</w:t>
            </w:r>
            <w:proofErr w:type="spellEnd"/>
          </w:p>
        </w:tc>
      </w:tr>
      <w:tr w:rsidR="00855B99" w:rsidRPr="00F92ACD" w:rsidTr="00855B99">
        <w:trPr>
          <w:jc w:val="center"/>
        </w:trPr>
        <w:tc>
          <w:tcPr>
            <w:tcW w:w="3539" w:type="dxa"/>
            <w:shd w:val="clear" w:color="auto" w:fill="E2EFD9" w:themeFill="accent6" w:themeFillTint="33"/>
          </w:tcPr>
          <w:p w:rsidR="00855B99" w:rsidRPr="00C223FB" w:rsidRDefault="0052131F" w:rsidP="00855B99">
            <w:proofErr w:type="spellStart"/>
            <w:r w:rsidRPr="0052131F">
              <w:t>Кәсіби</w:t>
            </w:r>
            <w:proofErr w:type="spellEnd"/>
            <w:r w:rsidRPr="0052131F">
              <w:t xml:space="preserve"> </w:t>
            </w:r>
            <w:proofErr w:type="spellStart"/>
            <w:r w:rsidRPr="0052131F">
              <w:t>қызмет</w:t>
            </w:r>
            <w:proofErr w:type="spellEnd"/>
            <w:r w:rsidRPr="0052131F">
              <w:t xml:space="preserve"> </w:t>
            </w:r>
            <w:proofErr w:type="spellStart"/>
            <w:r w:rsidRPr="0052131F">
              <w:t>саласы</w:t>
            </w:r>
            <w:proofErr w:type="spellEnd"/>
          </w:p>
        </w:tc>
        <w:tc>
          <w:tcPr>
            <w:tcW w:w="6237" w:type="dxa"/>
          </w:tcPr>
          <w:p w:rsidR="00855B99" w:rsidRPr="009A2CE8" w:rsidRDefault="0052131F" w:rsidP="00855B99">
            <w:pPr>
              <w:tabs>
                <w:tab w:val="left" w:pos="367"/>
              </w:tabs>
              <w:jc w:val="both"/>
              <w:rPr>
                <w:spacing w:val="1"/>
                <w:highlight w:val="yellow"/>
                <w:shd w:val="clear" w:color="auto" w:fill="FFFFFF"/>
              </w:rPr>
            </w:pPr>
            <w:proofErr w:type="spellStart"/>
            <w:r w:rsidRPr="0052131F">
              <w:rPr>
                <w:color w:val="000000"/>
                <w:spacing w:val="3"/>
                <w:shd w:val="clear" w:color="auto" w:fill="FFFFFF"/>
              </w:rPr>
              <w:t>Денсаулық</w:t>
            </w:r>
            <w:proofErr w:type="spellEnd"/>
            <w:r w:rsidRPr="0052131F">
              <w:rPr>
                <w:color w:val="000000"/>
                <w:spacing w:val="3"/>
                <w:shd w:val="clear" w:color="auto" w:fill="FFFFFF"/>
              </w:rPr>
              <w:t xml:space="preserve"> </w:t>
            </w:r>
            <w:proofErr w:type="spellStart"/>
            <w:r w:rsidRPr="0052131F">
              <w:rPr>
                <w:color w:val="000000"/>
                <w:spacing w:val="3"/>
                <w:shd w:val="clear" w:color="auto" w:fill="FFFFFF"/>
              </w:rPr>
              <w:t>сақтау</w:t>
            </w:r>
            <w:proofErr w:type="spellEnd"/>
            <w:r w:rsidRPr="0052131F">
              <w:rPr>
                <w:color w:val="000000"/>
                <w:spacing w:val="3"/>
                <w:shd w:val="clear" w:color="auto" w:fill="FFFFFF"/>
              </w:rPr>
              <w:t xml:space="preserve"> </w:t>
            </w:r>
            <w:proofErr w:type="spellStart"/>
            <w:r w:rsidRPr="0052131F">
              <w:rPr>
                <w:color w:val="000000"/>
                <w:spacing w:val="3"/>
                <w:shd w:val="clear" w:color="auto" w:fill="FFFFFF"/>
              </w:rPr>
              <w:t>және</w:t>
            </w:r>
            <w:proofErr w:type="spellEnd"/>
            <w:r w:rsidRPr="0052131F">
              <w:rPr>
                <w:color w:val="000000"/>
                <w:spacing w:val="3"/>
                <w:shd w:val="clear" w:color="auto" w:fill="FFFFFF"/>
              </w:rPr>
              <w:t xml:space="preserve"> </w:t>
            </w:r>
            <w:proofErr w:type="spellStart"/>
            <w:r w:rsidRPr="0052131F">
              <w:rPr>
                <w:color w:val="000000"/>
                <w:spacing w:val="3"/>
                <w:shd w:val="clear" w:color="auto" w:fill="FFFFFF"/>
              </w:rPr>
              <w:t>әлеуметтік</w:t>
            </w:r>
            <w:proofErr w:type="spellEnd"/>
            <w:r w:rsidRPr="0052131F">
              <w:rPr>
                <w:color w:val="000000"/>
                <w:spacing w:val="3"/>
                <w:shd w:val="clear" w:color="auto" w:fill="FFFFFF"/>
              </w:rPr>
              <w:t xml:space="preserve"> </w:t>
            </w:r>
            <w:proofErr w:type="spellStart"/>
            <w:r w:rsidRPr="0052131F">
              <w:rPr>
                <w:color w:val="000000"/>
                <w:spacing w:val="3"/>
                <w:shd w:val="clear" w:color="auto" w:fill="FFFFFF"/>
              </w:rPr>
              <w:t>қорғау</w:t>
            </w:r>
            <w:proofErr w:type="spellEnd"/>
          </w:p>
        </w:tc>
      </w:tr>
      <w:tr w:rsidR="00855B99" w:rsidRPr="006D4355" w:rsidTr="00855B99">
        <w:trPr>
          <w:jc w:val="center"/>
        </w:trPr>
        <w:tc>
          <w:tcPr>
            <w:tcW w:w="3539" w:type="dxa"/>
            <w:shd w:val="clear" w:color="auto" w:fill="E2EFD9" w:themeFill="accent6" w:themeFillTint="33"/>
          </w:tcPr>
          <w:p w:rsidR="00855B99" w:rsidRPr="00C223FB" w:rsidRDefault="0052131F" w:rsidP="00855B99">
            <w:proofErr w:type="spellStart"/>
            <w:r w:rsidRPr="0052131F">
              <w:t>Кәсіби</w:t>
            </w:r>
            <w:proofErr w:type="spellEnd"/>
            <w:r w:rsidRPr="0052131F">
              <w:t xml:space="preserve"> </w:t>
            </w:r>
            <w:proofErr w:type="spellStart"/>
            <w:r w:rsidRPr="0052131F">
              <w:t>қызмет</w:t>
            </w:r>
            <w:proofErr w:type="spellEnd"/>
            <w:r w:rsidRPr="0052131F">
              <w:t xml:space="preserve"> </w:t>
            </w:r>
            <w:proofErr w:type="spellStart"/>
            <w:r w:rsidRPr="0052131F">
              <w:t>объектісі</w:t>
            </w:r>
            <w:proofErr w:type="spellEnd"/>
          </w:p>
        </w:tc>
        <w:tc>
          <w:tcPr>
            <w:tcW w:w="6237" w:type="dxa"/>
          </w:tcPr>
          <w:p w:rsidR="0052131F" w:rsidRPr="0052131F" w:rsidRDefault="0052131F" w:rsidP="0052131F">
            <w:pPr>
              <w:tabs>
                <w:tab w:val="left" w:pos="367"/>
              </w:tabs>
              <w:jc w:val="both"/>
              <w:rPr>
                <w:color w:val="000000"/>
                <w:spacing w:val="3"/>
                <w:shd w:val="clear" w:color="auto" w:fill="FFFFFF"/>
                <w:lang w:val="kk-KZ"/>
              </w:rPr>
            </w:pPr>
            <w:r w:rsidRPr="0052131F">
              <w:rPr>
                <w:color w:val="000000"/>
                <w:spacing w:val="3"/>
                <w:shd w:val="clear" w:color="auto" w:fill="FFFFFF"/>
                <w:lang w:val="kk-KZ"/>
              </w:rPr>
              <w:t>Денсаулық сақтау ұйымдары және олардың құрылымдық бөлімшелері;</w:t>
            </w:r>
          </w:p>
          <w:p w:rsidR="0052131F" w:rsidRPr="0052131F" w:rsidRDefault="0052131F" w:rsidP="0052131F">
            <w:pPr>
              <w:tabs>
                <w:tab w:val="left" w:pos="367"/>
              </w:tabs>
              <w:jc w:val="both"/>
              <w:rPr>
                <w:color w:val="000000"/>
                <w:spacing w:val="3"/>
                <w:shd w:val="clear" w:color="auto" w:fill="FFFFFF"/>
                <w:lang w:val="kk-KZ"/>
              </w:rPr>
            </w:pPr>
            <w:r w:rsidRPr="0052131F">
              <w:rPr>
                <w:color w:val="000000"/>
                <w:spacing w:val="3"/>
                <w:shd w:val="clear" w:color="auto" w:fill="FFFFFF"/>
                <w:lang w:val="kk-KZ"/>
              </w:rPr>
              <w:t>Жедел медициналық жәрдем станциялары;</w:t>
            </w:r>
          </w:p>
          <w:p w:rsidR="0052131F" w:rsidRPr="0052131F" w:rsidRDefault="0052131F" w:rsidP="0052131F">
            <w:pPr>
              <w:tabs>
                <w:tab w:val="left" w:pos="367"/>
              </w:tabs>
              <w:jc w:val="both"/>
              <w:rPr>
                <w:color w:val="000000"/>
                <w:spacing w:val="3"/>
                <w:shd w:val="clear" w:color="auto" w:fill="FFFFFF"/>
                <w:lang w:val="kk-KZ"/>
              </w:rPr>
            </w:pPr>
            <w:r w:rsidRPr="0052131F">
              <w:rPr>
                <w:color w:val="000000"/>
                <w:spacing w:val="3"/>
                <w:shd w:val="clear" w:color="auto" w:fill="FFFFFF"/>
                <w:lang w:val="kk-KZ"/>
              </w:rPr>
              <w:t>Халықтың санитариялық-эпидемиологиялық саламаттылығы саласындағы қызметті жүзеге асыратын республикалық денсаулық сақтау ұйымдары;</w:t>
            </w:r>
          </w:p>
          <w:p w:rsidR="0052131F" w:rsidRPr="0052131F" w:rsidRDefault="0052131F" w:rsidP="0052131F">
            <w:pPr>
              <w:tabs>
                <w:tab w:val="left" w:pos="367"/>
              </w:tabs>
              <w:jc w:val="both"/>
              <w:rPr>
                <w:color w:val="000000"/>
                <w:spacing w:val="3"/>
                <w:shd w:val="clear" w:color="auto" w:fill="FFFFFF"/>
                <w:lang w:val="kk-KZ"/>
              </w:rPr>
            </w:pPr>
            <w:r w:rsidRPr="0052131F">
              <w:rPr>
                <w:color w:val="000000"/>
                <w:spacing w:val="3"/>
                <w:shd w:val="clear" w:color="auto" w:fill="FFFFFF"/>
                <w:lang w:val="kk-KZ"/>
              </w:rPr>
              <w:t>Қалпына келтіру лечения және медициналық оңалтуды ұйымдастыру;</w:t>
            </w:r>
          </w:p>
          <w:p w:rsidR="00855B99" w:rsidRPr="00C223FB" w:rsidRDefault="0052131F" w:rsidP="0052131F">
            <w:pPr>
              <w:tabs>
                <w:tab w:val="left" w:pos="367"/>
              </w:tabs>
              <w:jc w:val="both"/>
              <w:rPr>
                <w:color w:val="000000"/>
                <w:spacing w:val="1"/>
                <w:highlight w:val="yellow"/>
                <w:shd w:val="clear" w:color="auto" w:fill="FFFFFF"/>
                <w:lang w:val="kk-KZ"/>
              </w:rPr>
            </w:pPr>
            <w:r w:rsidRPr="0052131F">
              <w:rPr>
                <w:color w:val="000000"/>
                <w:spacing w:val="3"/>
                <w:shd w:val="clear" w:color="auto" w:fill="FFFFFF"/>
                <w:lang w:val="kk-KZ"/>
              </w:rPr>
              <w:t>Қан қызметі саласындағы қызметті жүзеге асыратын денсаулық сақтау ұйымдары және басқалар.</w:t>
            </w:r>
          </w:p>
        </w:tc>
      </w:tr>
    </w:tbl>
    <w:p w:rsidR="00855B99" w:rsidRDefault="00855B99" w:rsidP="00855B99">
      <w:pPr>
        <w:rPr>
          <w:b/>
          <w:bCs/>
          <w:iCs/>
          <w:u w:val="single"/>
          <w:lang w:val="kk-KZ"/>
        </w:rPr>
      </w:pPr>
    </w:p>
    <w:p w:rsidR="0052131F" w:rsidRPr="0052131F" w:rsidRDefault="0052131F" w:rsidP="00855B99">
      <w:pPr>
        <w:rPr>
          <w:b/>
          <w:bCs/>
          <w:iCs/>
          <w:u w:val="single"/>
          <w:lang w:val="kk-KZ"/>
        </w:rPr>
      </w:pPr>
    </w:p>
    <w:p w:rsidR="00D5132A" w:rsidRPr="00E9440B" w:rsidRDefault="004320DD" w:rsidP="00D5132A">
      <w:pPr>
        <w:pStyle w:val="2"/>
        <w:ind w:firstLine="708"/>
        <w:rPr>
          <w:rFonts w:ascii="Times New Roman" w:hAnsi="Times New Roman"/>
          <w:i w:val="0"/>
          <w:u w:val="single"/>
          <w:lang w:val="kk-KZ"/>
        </w:rPr>
      </w:pPr>
      <w:bookmarkStart w:id="4" w:name="_Toc160188294"/>
      <w:r w:rsidRPr="00E9440B">
        <w:rPr>
          <w:rFonts w:ascii="Times New Roman" w:hAnsi="Times New Roman"/>
          <w:i w:val="0"/>
          <w:u w:val="single"/>
          <w:lang w:val="kk-KZ"/>
        </w:rPr>
        <w:lastRenderedPageBreak/>
        <w:t xml:space="preserve">2. </w:t>
      </w:r>
      <w:r w:rsidR="00283595">
        <w:rPr>
          <w:rFonts w:ascii="Times New Roman" w:hAnsi="Times New Roman"/>
          <w:i w:val="0"/>
          <w:u w:val="single"/>
          <w:lang w:val="kk-KZ"/>
        </w:rPr>
        <w:t>ТҮЛЕКТЕРДІҢ ҚҰЗЫРЕТТІЛІГІ ЖӘНЕ ОҚУ НӘТИЖЕЛЕРІ</w:t>
      </w:r>
      <w:bookmarkEnd w:id="3"/>
      <w:bookmarkEnd w:id="4"/>
    </w:p>
    <w:p w:rsidR="00D5132A" w:rsidRPr="00D5132A" w:rsidRDefault="00D5132A" w:rsidP="00D5132A">
      <w:pPr>
        <w:pStyle w:val="2"/>
        <w:ind w:firstLine="708"/>
        <w:rPr>
          <w:rFonts w:ascii="Times New Roman" w:hAnsi="Times New Roman"/>
          <w:i w:val="0"/>
          <w:u w:val="single"/>
          <w:lang w:val="kk-KZ"/>
        </w:rPr>
      </w:pPr>
      <w:bookmarkStart w:id="5" w:name="_Toc160188295"/>
      <w:r w:rsidRPr="00D5132A">
        <w:rPr>
          <w:rFonts w:ascii="Times New Roman" w:hAnsi="Times New Roman"/>
          <w:i w:val="0"/>
          <w:u w:val="single"/>
          <w:lang w:val="kk-KZ"/>
        </w:rPr>
        <w:t xml:space="preserve">2.1 </w:t>
      </w:r>
      <w:r w:rsidR="00283595">
        <w:rPr>
          <w:rFonts w:ascii="Times New Roman" w:hAnsi="Times New Roman"/>
          <w:i w:val="0"/>
          <w:u w:val="single"/>
          <w:lang w:val="kk-KZ"/>
        </w:rPr>
        <w:t>БІЛІМ БЕРУ БАҒДАРЛАМАСЫНЫҢ ҚҰЗЫРЕТТІЛІГІ</w:t>
      </w:r>
      <w:bookmarkEnd w:id="5"/>
    </w:p>
    <w:p w:rsidR="00D5132A" w:rsidRPr="00E9440B" w:rsidRDefault="00D5132A" w:rsidP="00D5132A">
      <w:pPr>
        <w:rPr>
          <w:lang w:val="kk-KZ"/>
        </w:rPr>
      </w:pPr>
    </w:p>
    <w:p w:rsidR="00907675" w:rsidRPr="00D86467" w:rsidRDefault="007F7080" w:rsidP="00907675">
      <w:pPr>
        <w:jc w:val="center"/>
        <w:rPr>
          <w:b/>
          <w:bCs/>
          <w:color w:val="000000"/>
          <w:sz w:val="28"/>
          <w:szCs w:val="28"/>
        </w:rPr>
      </w:pPr>
      <w:proofErr w:type="spellStart"/>
      <w:r w:rsidRPr="007F7080">
        <w:rPr>
          <w:b/>
          <w:bCs/>
          <w:color w:val="000000"/>
          <w:sz w:val="28"/>
          <w:szCs w:val="28"/>
        </w:rPr>
        <w:t>Жалпы</w:t>
      </w:r>
      <w:proofErr w:type="spellEnd"/>
      <w:r w:rsidRPr="007F7080">
        <w:rPr>
          <w:b/>
          <w:bCs/>
          <w:color w:val="000000"/>
          <w:sz w:val="28"/>
          <w:szCs w:val="28"/>
        </w:rPr>
        <w:t xml:space="preserve"> </w:t>
      </w:r>
      <w:proofErr w:type="spellStart"/>
      <w:r w:rsidRPr="007F7080">
        <w:rPr>
          <w:b/>
          <w:bCs/>
          <w:color w:val="000000"/>
          <w:sz w:val="28"/>
          <w:szCs w:val="28"/>
        </w:rPr>
        <w:t>құзыреттер</w:t>
      </w:r>
      <w:proofErr w:type="spellEnd"/>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
        <w:gridCol w:w="2216"/>
        <w:gridCol w:w="878"/>
        <w:gridCol w:w="6595"/>
      </w:tblGrid>
      <w:tr w:rsidR="00907675" w:rsidRPr="00D86467" w:rsidTr="008E3D88">
        <w:trPr>
          <w:trHeight w:val="522"/>
        </w:trPr>
        <w:tc>
          <w:tcPr>
            <w:tcW w:w="265" w:type="pct"/>
            <w:shd w:val="clear" w:color="auto" w:fill="auto"/>
            <w:vAlign w:val="center"/>
            <w:hideMark/>
          </w:tcPr>
          <w:p w:rsidR="00907675" w:rsidRPr="00D86467" w:rsidRDefault="00907675" w:rsidP="00650FA2">
            <w:pPr>
              <w:jc w:val="center"/>
              <w:rPr>
                <w:b/>
                <w:bCs/>
                <w:color w:val="000000"/>
                <w:szCs w:val="20"/>
              </w:rPr>
            </w:pPr>
            <w:r w:rsidRPr="00D86467">
              <w:rPr>
                <w:rFonts w:eastAsia="Calibri"/>
                <w:b/>
                <w:szCs w:val="20"/>
                <w:lang w:eastAsia="en-US"/>
              </w:rPr>
              <w:t>№</w:t>
            </w:r>
          </w:p>
        </w:tc>
        <w:tc>
          <w:tcPr>
            <w:tcW w:w="1083" w:type="pct"/>
            <w:shd w:val="clear" w:color="auto" w:fill="auto"/>
            <w:vAlign w:val="center"/>
          </w:tcPr>
          <w:p w:rsidR="00907675" w:rsidRPr="00D86467" w:rsidRDefault="007F7080" w:rsidP="00650FA2">
            <w:pPr>
              <w:jc w:val="center"/>
              <w:rPr>
                <w:b/>
                <w:bCs/>
                <w:color w:val="000000"/>
                <w:szCs w:val="20"/>
              </w:rPr>
            </w:pPr>
            <w:proofErr w:type="spellStart"/>
            <w:r w:rsidRPr="007F7080">
              <w:rPr>
                <w:b/>
                <w:bCs/>
                <w:color w:val="000000"/>
                <w:szCs w:val="20"/>
              </w:rPr>
              <w:t>Жалпы</w:t>
            </w:r>
            <w:proofErr w:type="spellEnd"/>
            <w:r w:rsidRPr="007F7080">
              <w:rPr>
                <w:b/>
                <w:bCs/>
                <w:color w:val="000000"/>
                <w:szCs w:val="20"/>
              </w:rPr>
              <w:t xml:space="preserve"> </w:t>
            </w:r>
            <w:proofErr w:type="spellStart"/>
            <w:r w:rsidRPr="007F7080">
              <w:rPr>
                <w:b/>
                <w:bCs/>
                <w:color w:val="000000"/>
                <w:szCs w:val="20"/>
              </w:rPr>
              <w:t>құзыреттер</w:t>
            </w:r>
            <w:proofErr w:type="spellEnd"/>
          </w:p>
        </w:tc>
        <w:tc>
          <w:tcPr>
            <w:tcW w:w="429" w:type="pct"/>
            <w:shd w:val="clear" w:color="auto" w:fill="auto"/>
            <w:vAlign w:val="center"/>
            <w:hideMark/>
          </w:tcPr>
          <w:p w:rsidR="00907675" w:rsidRPr="00D86467" w:rsidRDefault="00907675" w:rsidP="00650FA2">
            <w:pPr>
              <w:jc w:val="center"/>
              <w:rPr>
                <w:b/>
                <w:bCs/>
                <w:color w:val="000000"/>
                <w:szCs w:val="20"/>
              </w:rPr>
            </w:pPr>
            <w:r w:rsidRPr="00D86467">
              <w:rPr>
                <w:b/>
                <w:bCs/>
                <w:color w:val="000000"/>
                <w:szCs w:val="20"/>
              </w:rPr>
              <w:t>№ К </w:t>
            </w:r>
          </w:p>
        </w:tc>
        <w:tc>
          <w:tcPr>
            <w:tcW w:w="3223" w:type="pct"/>
            <w:shd w:val="clear" w:color="auto" w:fill="auto"/>
            <w:vAlign w:val="center"/>
            <w:hideMark/>
          </w:tcPr>
          <w:p w:rsidR="007F7080" w:rsidRPr="007F7080" w:rsidRDefault="007F7080" w:rsidP="007F7080">
            <w:pPr>
              <w:jc w:val="center"/>
              <w:rPr>
                <w:b/>
                <w:bCs/>
                <w:color w:val="000000"/>
                <w:szCs w:val="20"/>
              </w:rPr>
            </w:pPr>
            <w:proofErr w:type="spellStart"/>
            <w:r w:rsidRPr="007F7080">
              <w:rPr>
                <w:b/>
                <w:bCs/>
                <w:color w:val="000000"/>
                <w:szCs w:val="20"/>
              </w:rPr>
              <w:t>Оқу</w:t>
            </w:r>
            <w:proofErr w:type="spellEnd"/>
            <w:r w:rsidRPr="007F7080">
              <w:rPr>
                <w:b/>
                <w:bCs/>
                <w:color w:val="000000"/>
                <w:szCs w:val="20"/>
              </w:rPr>
              <w:t xml:space="preserve"> </w:t>
            </w:r>
            <w:proofErr w:type="spellStart"/>
            <w:r w:rsidRPr="007F7080">
              <w:rPr>
                <w:b/>
                <w:bCs/>
                <w:color w:val="000000"/>
                <w:szCs w:val="20"/>
              </w:rPr>
              <w:t>бағдарламасының</w:t>
            </w:r>
            <w:proofErr w:type="spellEnd"/>
            <w:r w:rsidRPr="007F7080">
              <w:rPr>
                <w:b/>
                <w:bCs/>
                <w:color w:val="000000"/>
                <w:szCs w:val="20"/>
              </w:rPr>
              <w:t xml:space="preserve"> </w:t>
            </w:r>
            <w:proofErr w:type="spellStart"/>
            <w:r w:rsidRPr="007F7080">
              <w:rPr>
                <w:b/>
                <w:bCs/>
                <w:color w:val="000000"/>
                <w:szCs w:val="20"/>
              </w:rPr>
              <w:t>нәтижелері</w:t>
            </w:r>
            <w:proofErr w:type="spellEnd"/>
            <w:r w:rsidRPr="007F7080">
              <w:rPr>
                <w:b/>
                <w:bCs/>
                <w:color w:val="000000"/>
                <w:szCs w:val="20"/>
              </w:rPr>
              <w:t xml:space="preserve"> (</w:t>
            </w:r>
            <w:proofErr w:type="spellStart"/>
            <w:r w:rsidRPr="007F7080">
              <w:rPr>
                <w:b/>
                <w:bCs/>
                <w:color w:val="000000"/>
                <w:szCs w:val="20"/>
              </w:rPr>
              <w:t>outcomes</w:t>
            </w:r>
            <w:proofErr w:type="spellEnd"/>
            <w:r w:rsidRPr="007F7080">
              <w:rPr>
                <w:b/>
                <w:bCs/>
                <w:color w:val="000000"/>
                <w:szCs w:val="20"/>
              </w:rPr>
              <w:t xml:space="preserve">) </w:t>
            </w:r>
          </w:p>
          <w:p w:rsidR="00907675" w:rsidRPr="00D86467" w:rsidRDefault="007F7080" w:rsidP="007F7080">
            <w:pPr>
              <w:jc w:val="center"/>
              <w:rPr>
                <w:b/>
                <w:bCs/>
                <w:color w:val="000000"/>
                <w:szCs w:val="20"/>
              </w:rPr>
            </w:pPr>
            <w:proofErr w:type="spellStart"/>
            <w:r w:rsidRPr="007F7080">
              <w:rPr>
                <w:b/>
                <w:bCs/>
                <w:color w:val="000000"/>
                <w:szCs w:val="20"/>
              </w:rPr>
              <w:t>Түлектер</w:t>
            </w:r>
            <w:proofErr w:type="spellEnd"/>
            <w:r w:rsidRPr="007F7080">
              <w:rPr>
                <w:b/>
                <w:bCs/>
                <w:color w:val="000000"/>
                <w:szCs w:val="20"/>
              </w:rPr>
              <w:t xml:space="preserve"> </w:t>
            </w:r>
            <w:proofErr w:type="spellStart"/>
            <w:r w:rsidRPr="007F7080">
              <w:rPr>
                <w:b/>
                <w:bCs/>
                <w:color w:val="000000"/>
                <w:szCs w:val="20"/>
              </w:rPr>
              <w:t>қабілетті</w:t>
            </w:r>
            <w:proofErr w:type="spellEnd"/>
            <w:r w:rsidRPr="007F7080">
              <w:rPr>
                <w:b/>
                <w:bCs/>
                <w:color w:val="000000"/>
                <w:szCs w:val="20"/>
              </w:rPr>
              <w:t xml:space="preserve"> </w:t>
            </w:r>
            <w:proofErr w:type="spellStart"/>
            <w:r w:rsidRPr="007F7080">
              <w:rPr>
                <w:b/>
                <w:bCs/>
                <w:color w:val="000000"/>
                <w:szCs w:val="20"/>
              </w:rPr>
              <w:t>болады</w:t>
            </w:r>
            <w:proofErr w:type="spellEnd"/>
            <w:r w:rsidRPr="007F7080">
              <w:rPr>
                <w:b/>
                <w:bCs/>
                <w:color w:val="000000"/>
                <w:szCs w:val="20"/>
              </w:rPr>
              <w:t>:</w:t>
            </w:r>
          </w:p>
        </w:tc>
      </w:tr>
      <w:tr w:rsidR="00585AB3" w:rsidRPr="006D4355" w:rsidTr="008E3D88">
        <w:trPr>
          <w:trHeight w:val="363"/>
        </w:trPr>
        <w:tc>
          <w:tcPr>
            <w:tcW w:w="265" w:type="pct"/>
            <w:vMerge w:val="restart"/>
            <w:shd w:val="clear" w:color="auto" w:fill="auto"/>
            <w:vAlign w:val="center"/>
            <w:hideMark/>
          </w:tcPr>
          <w:p w:rsidR="00585AB3" w:rsidRPr="00D86467" w:rsidRDefault="00585AB3" w:rsidP="00585AB3">
            <w:pPr>
              <w:jc w:val="center"/>
              <w:rPr>
                <w:color w:val="000000"/>
                <w:szCs w:val="20"/>
                <w:lang w:val="kk-KZ"/>
              </w:rPr>
            </w:pPr>
            <w:r w:rsidRPr="00D86467">
              <w:rPr>
                <w:color w:val="000000"/>
                <w:szCs w:val="20"/>
              </w:rPr>
              <w:t>1</w:t>
            </w:r>
          </w:p>
          <w:p w:rsidR="00585AB3" w:rsidRPr="00D86467" w:rsidRDefault="00585AB3" w:rsidP="00585AB3">
            <w:pPr>
              <w:jc w:val="center"/>
              <w:rPr>
                <w:color w:val="000000"/>
                <w:szCs w:val="20"/>
                <w:lang w:val="kk-KZ"/>
              </w:rPr>
            </w:pPr>
          </w:p>
        </w:tc>
        <w:tc>
          <w:tcPr>
            <w:tcW w:w="1083" w:type="pct"/>
            <w:vMerge w:val="restart"/>
            <w:shd w:val="clear" w:color="auto" w:fill="auto"/>
            <w:vAlign w:val="center"/>
          </w:tcPr>
          <w:p w:rsidR="00585AB3" w:rsidRPr="00D86467" w:rsidRDefault="009B061A" w:rsidP="00585AB3">
            <w:pPr>
              <w:pStyle w:val="af9"/>
              <w:spacing w:before="0" w:beforeAutospacing="0" w:after="0" w:afterAutospacing="0"/>
              <w:rPr>
                <w:color w:val="000000" w:themeColor="text1"/>
                <w:kern w:val="24"/>
                <w:szCs w:val="20"/>
                <w:lang w:val="kk-KZ"/>
              </w:rPr>
            </w:pPr>
            <w:r w:rsidRPr="00D86467">
              <w:rPr>
                <w:color w:val="000000" w:themeColor="text1"/>
                <w:kern w:val="24"/>
                <w:szCs w:val="20"/>
              </w:rPr>
              <w:t>Медицинские знания</w:t>
            </w:r>
          </w:p>
          <w:p w:rsidR="00585AB3" w:rsidRPr="00D86467" w:rsidRDefault="00585AB3" w:rsidP="00585AB3">
            <w:pPr>
              <w:rPr>
                <w:bCs/>
                <w:color w:val="000000"/>
                <w:szCs w:val="20"/>
              </w:rPr>
            </w:pPr>
          </w:p>
        </w:tc>
        <w:tc>
          <w:tcPr>
            <w:tcW w:w="429" w:type="pct"/>
            <w:shd w:val="clear" w:color="auto" w:fill="auto"/>
            <w:vAlign w:val="center"/>
          </w:tcPr>
          <w:p w:rsidR="00585AB3" w:rsidRPr="00D86467" w:rsidRDefault="00497129" w:rsidP="00585AB3">
            <w:pPr>
              <w:jc w:val="center"/>
              <w:rPr>
                <w:b/>
                <w:szCs w:val="20"/>
                <w:lang w:val="kk-KZ"/>
              </w:rPr>
            </w:pPr>
            <w:r>
              <w:rPr>
                <w:b/>
                <w:szCs w:val="20"/>
                <w:lang w:val="kk-KZ"/>
              </w:rPr>
              <w:t>ОН</w:t>
            </w:r>
            <w:r w:rsidR="00585AB3" w:rsidRPr="00D86467">
              <w:rPr>
                <w:b/>
                <w:szCs w:val="20"/>
                <w:lang w:val="kk-KZ"/>
              </w:rPr>
              <w:t>-1</w:t>
            </w:r>
          </w:p>
        </w:tc>
        <w:tc>
          <w:tcPr>
            <w:tcW w:w="3223" w:type="pct"/>
            <w:shd w:val="clear" w:color="auto" w:fill="auto"/>
          </w:tcPr>
          <w:p w:rsidR="00283595" w:rsidRPr="00283595" w:rsidRDefault="00283595" w:rsidP="00283595">
            <w:pPr>
              <w:tabs>
                <w:tab w:val="left" w:pos="284"/>
              </w:tabs>
              <w:jc w:val="both"/>
              <w:rPr>
                <w:szCs w:val="20"/>
                <w:lang w:val="kk-KZ"/>
              </w:rPr>
            </w:pPr>
            <w:r w:rsidRPr="00283595">
              <w:rPr>
                <w:szCs w:val="20"/>
                <w:lang w:val="kk-KZ"/>
              </w:rPr>
              <w:t>1.1. Бейіндік пәндер мен құзыреттерді одан әрі тиімді игеру үшін медициналық-биологиялық, базалық, әлеуметтік-саяси және тілдік пәндерді білуін көрсетеді.</w:t>
            </w:r>
          </w:p>
          <w:p w:rsidR="00AA08C8" w:rsidRPr="00283595" w:rsidRDefault="00283595" w:rsidP="00283595">
            <w:pPr>
              <w:tabs>
                <w:tab w:val="left" w:pos="284"/>
              </w:tabs>
              <w:jc w:val="both"/>
              <w:rPr>
                <w:szCs w:val="20"/>
                <w:highlight w:val="yellow"/>
                <w:lang w:val="kk-KZ"/>
              </w:rPr>
            </w:pPr>
            <w:r w:rsidRPr="00283595">
              <w:rPr>
                <w:szCs w:val="20"/>
                <w:lang w:val="kk-KZ"/>
              </w:rPr>
              <w:t>жалпы қабылданған, дамып келе жатқан және үнемі жаңартылып отыратын білімді қоса алғанда, биомедициналық, клиникалық, эпидемиологиялық және әлеуметтік-мінез-құлық ғылымдары саласындағы білімді көрсету және практикада қолдану</w:t>
            </w:r>
          </w:p>
        </w:tc>
      </w:tr>
      <w:tr w:rsidR="00585AB3" w:rsidRPr="006D4355" w:rsidTr="008E3D88">
        <w:trPr>
          <w:trHeight w:val="270"/>
        </w:trPr>
        <w:tc>
          <w:tcPr>
            <w:tcW w:w="265" w:type="pct"/>
            <w:vMerge/>
            <w:shd w:val="clear" w:color="auto" w:fill="auto"/>
            <w:vAlign w:val="center"/>
            <w:hideMark/>
          </w:tcPr>
          <w:p w:rsidR="00585AB3" w:rsidRPr="00283595" w:rsidRDefault="00585AB3" w:rsidP="00585AB3">
            <w:pPr>
              <w:rPr>
                <w:color w:val="000000"/>
                <w:szCs w:val="20"/>
                <w:lang w:val="kk-KZ"/>
              </w:rPr>
            </w:pPr>
          </w:p>
        </w:tc>
        <w:tc>
          <w:tcPr>
            <w:tcW w:w="1083" w:type="pct"/>
            <w:vMerge/>
            <w:shd w:val="clear" w:color="auto" w:fill="auto"/>
            <w:vAlign w:val="center"/>
          </w:tcPr>
          <w:p w:rsidR="00585AB3" w:rsidRPr="00283595" w:rsidRDefault="00585AB3" w:rsidP="00585AB3">
            <w:pPr>
              <w:rPr>
                <w:bCs/>
                <w:color w:val="000000"/>
                <w:szCs w:val="20"/>
                <w:lang w:val="kk-KZ"/>
              </w:rPr>
            </w:pPr>
          </w:p>
        </w:tc>
        <w:tc>
          <w:tcPr>
            <w:tcW w:w="429" w:type="pct"/>
            <w:shd w:val="clear" w:color="auto" w:fill="auto"/>
            <w:vAlign w:val="center"/>
          </w:tcPr>
          <w:p w:rsidR="00585AB3" w:rsidRPr="00D86467" w:rsidRDefault="00497129" w:rsidP="00585AB3">
            <w:pPr>
              <w:jc w:val="center"/>
              <w:rPr>
                <w:b/>
                <w:szCs w:val="20"/>
                <w:lang w:val="kk-KZ"/>
              </w:rPr>
            </w:pPr>
            <w:r>
              <w:rPr>
                <w:b/>
                <w:szCs w:val="20"/>
                <w:lang w:val="kk-KZ"/>
              </w:rPr>
              <w:t>ОН</w:t>
            </w:r>
            <w:r w:rsidR="00585AB3" w:rsidRPr="00D86467">
              <w:rPr>
                <w:b/>
                <w:szCs w:val="20"/>
                <w:lang w:val="kk-KZ"/>
              </w:rPr>
              <w:t>-</w:t>
            </w:r>
            <w:r w:rsidR="00574907" w:rsidRPr="00D86467">
              <w:rPr>
                <w:b/>
                <w:szCs w:val="20"/>
                <w:lang w:val="kk-KZ"/>
              </w:rPr>
              <w:t>2</w:t>
            </w:r>
          </w:p>
        </w:tc>
        <w:tc>
          <w:tcPr>
            <w:tcW w:w="3223" w:type="pct"/>
            <w:shd w:val="clear" w:color="auto" w:fill="auto"/>
          </w:tcPr>
          <w:p w:rsidR="00574907" w:rsidRPr="00283595" w:rsidRDefault="00283595" w:rsidP="00585AB3">
            <w:pPr>
              <w:tabs>
                <w:tab w:val="left" w:pos="284"/>
              </w:tabs>
              <w:jc w:val="both"/>
              <w:rPr>
                <w:szCs w:val="20"/>
                <w:lang w:val="kk-KZ"/>
              </w:rPr>
            </w:pPr>
            <w:r w:rsidRPr="00283595">
              <w:rPr>
                <w:szCs w:val="20"/>
                <w:lang w:val="kk-KZ"/>
              </w:rPr>
              <w:t>1.2. Науқас үшін ең жақсы нәтижелерге қол жеткізу мақсатында коммуникативтік дағдыларды, пациентпен, оның қоршаған ортасымен тиімді қарым-қатынас жасау, әріптестерімен және басқа да денсаулық сақтау мамандарымен кәсіби өзара қарым-қатынас орнату қабілетін көрсетеді.</w:t>
            </w:r>
          </w:p>
        </w:tc>
      </w:tr>
      <w:tr w:rsidR="001A17E4" w:rsidRPr="006D4355" w:rsidTr="008E3D88">
        <w:trPr>
          <w:trHeight w:val="350"/>
        </w:trPr>
        <w:tc>
          <w:tcPr>
            <w:tcW w:w="265" w:type="pct"/>
            <w:shd w:val="clear" w:color="auto" w:fill="auto"/>
            <w:vAlign w:val="center"/>
          </w:tcPr>
          <w:p w:rsidR="001A17E4" w:rsidRPr="00D86467" w:rsidRDefault="004A38D1" w:rsidP="001A17E4">
            <w:pPr>
              <w:rPr>
                <w:color w:val="000000"/>
                <w:szCs w:val="20"/>
                <w:lang w:val="kk-KZ"/>
              </w:rPr>
            </w:pPr>
            <w:r w:rsidRPr="00D86467">
              <w:rPr>
                <w:color w:val="000000"/>
                <w:szCs w:val="20"/>
                <w:lang w:val="kk-KZ"/>
              </w:rPr>
              <w:t xml:space="preserve"> </w:t>
            </w:r>
            <w:r w:rsidR="001A17E4" w:rsidRPr="00D86467">
              <w:rPr>
                <w:color w:val="000000"/>
                <w:szCs w:val="20"/>
                <w:lang w:val="kk-KZ"/>
              </w:rPr>
              <w:t>2</w:t>
            </w:r>
          </w:p>
        </w:tc>
        <w:tc>
          <w:tcPr>
            <w:tcW w:w="1083" w:type="pct"/>
            <w:shd w:val="clear" w:color="auto" w:fill="auto"/>
            <w:vAlign w:val="center"/>
          </w:tcPr>
          <w:p w:rsidR="00E87ADB" w:rsidRPr="00D86467" w:rsidRDefault="00E87ADB" w:rsidP="00605EEC">
            <w:pPr>
              <w:pStyle w:val="af9"/>
              <w:spacing w:before="0" w:beforeAutospacing="0" w:after="0" w:afterAutospacing="0"/>
              <w:rPr>
                <w:color w:val="000000" w:themeColor="text1"/>
                <w:kern w:val="24"/>
                <w:szCs w:val="20"/>
              </w:rPr>
            </w:pPr>
          </w:p>
          <w:p w:rsidR="00605EEC" w:rsidRPr="00D86467" w:rsidRDefault="009B061A" w:rsidP="00605EEC">
            <w:pPr>
              <w:pStyle w:val="af9"/>
              <w:spacing w:before="0" w:beforeAutospacing="0" w:after="0" w:afterAutospacing="0"/>
              <w:rPr>
                <w:color w:val="000000" w:themeColor="text1"/>
                <w:kern w:val="24"/>
                <w:szCs w:val="20"/>
              </w:rPr>
            </w:pPr>
            <w:r w:rsidRPr="00D86467">
              <w:rPr>
                <w:color w:val="000000" w:themeColor="text1"/>
                <w:kern w:val="24"/>
                <w:szCs w:val="20"/>
              </w:rPr>
              <w:t>Коммуникации</w:t>
            </w:r>
          </w:p>
          <w:p w:rsidR="001A17E4" w:rsidRPr="00D86467" w:rsidRDefault="001A17E4" w:rsidP="001A17E4">
            <w:pPr>
              <w:rPr>
                <w:color w:val="000000"/>
                <w:spacing w:val="2"/>
                <w:szCs w:val="20"/>
                <w:shd w:val="clear" w:color="auto" w:fill="FFFFFF"/>
              </w:rPr>
            </w:pPr>
          </w:p>
          <w:p w:rsidR="00605EEC" w:rsidRPr="00D86467" w:rsidRDefault="00605EEC" w:rsidP="001A17E4">
            <w:pPr>
              <w:rPr>
                <w:szCs w:val="20"/>
                <w:lang w:val="kk-KZ"/>
              </w:rPr>
            </w:pPr>
          </w:p>
        </w:tc>
        <w:tc>
          <w:tcPr>
            <w:tcW w:w="429" w:type="pct"/>
            <w:shd w:val="clear" w:color="auto" w:fill="auto"/>
            <w:vAlign w:val="center"/>
          </w:tcPr>
          <w:p w:rsidR="001A17E4" w:rsidRPr="00D86467" w:rsidRDefault="00497129" w:rsidP="001A17E4">
            <w:pPr>
              <w:jc w:val="center"/>
              <w:rPr>
                <w:b/>
                <w:szCs w:val="20"/>
                <w:lang w:val="kk-KZ"/>
              </w:rPr>
            </w:pPr>
            <w:r>
              <w:rPr>
                <w:b/>
                <w:szCs w:val="20"/>
                <w:lang w:val="kk-KZ"/>
              </w:rPr>
              <w:t>ОН</w:t>
            </w:r>
            <w:r w:rsidR="009413B0" w:rsidRPr="00D86467">
              <w:rPr>
                <w:b/>
                <w:szCs w:val="20"/>
                <w:lang w:val="kk-KZ"/>
              </w:rPr>
              <w:t>-</w:t>
            </w:r>
            <w:r w:rsidR="00574907" w:rsidRPr="00D86467">
              <w:rPr>
                <w:b/>
                <w:szCs w:val="20"/>
                <w:lang w:val="kk-KZ"/>
              </w:rPr>
              <w:t>3</w:t>
            </w:r>
          </w:p>
        </w:tc>
        <w:tc>
          <w:tcPr>
            <w:tcW w:w="3223" w:type="pct"/>
            <w:shd w:val="clear" w:color="auto" w:fill="auto"/>
            <w:vAlign w:val="center"/>
          </w:tcPr>
          <w:p w:rsidR="001A17E4" w:rsidRPr="00283595" w:rsidRDefault="00283595" w:rsidP="00574907">
            <w:pPr>
              <w:pStyle w:val="af3"/>
              <w:tabs>
                <w:tab w:val="left" w:pos="284"/>
              </w:tabs>
              <w:jc w:val="both"/>
              <w:rPr>
                <w:color w:val="000000"/>
                <w:spacing w:val="2"/>
                <w:sz w:val="24"/>
                <w:szCs w:val="20"/>
                <w:shd w:val="clear" w:color="auto" w:fill="FFFFFF"/>
                <w:lang w:val="kk-KZ"/>
              </w:rPr>
            </w:pPr>
            <w:r w:rsidRPr="00283595">
              <w:rPr>
                <w:rFonts w:ascii="Times New Roman" w:hAnsi="Times New Roman"/>
                <w:sz w:val="24"/>
                <w:szCs w:val="20"/>
                <w:lang w:val="kk-KZ"/>
              </w:rPr>
              <w:t>2.1. Науқасты тексеру, анамнез жинау, физикалық тексеру, ағзаның әртүрлі органдары мен жүйелері ауруларының негізгі белгілері мен синдромдарын анықтау, тексеру жоспарын тағайындау дағдыларын көрсетеді.</w:t>
            </w:r>
          </w:p>
        </w:tc>
      </w:tr>
    </w:tbl>
    <w:p w:rsidR="00907675" w:rsidRPr="00283595" w:rsidRDefault="00907675" w:rsidP="00B7079F">
      <w:pPr>
        <w:rPr>
          <w:highlight w:val="yellow"/>
          <w:lang w:val="kk-KZ"/>
        </w:rPr>
      </w:pPr>
    </w:p>
    <w:p w:rsidR="00907675" w:rsidRPr="00D86467" w:rsidRDefault="007F7080" w:rsidP="00F87EFA">
      <w:pPr>
        <w:jc w:val="center"/>
        <w:rPr>
          <w:b/>
          <w:sz w:val="28"/>
        </w:rPr>
      </w:pPr>
      <w:proofErr w:type="spellStart"/>
      <w:r w:rsidRPr="007F7080">
        <w:rPr>
          <w:b/>
          <w:sz w:val="28"/>
        </w:rPr>
        <w:t>Кәсіби</w:t>
      </w:r>
      <w:proofErr w:type="spellEnd"/>
      <w:r w:rsidRPr="007F7080">
        <w:rPr>
          <w:b/>
          <w:sz w:val="28"/>
        </w:rPr>
        <w:t xml:space="preserve"> </w:t>
      </w:r>
      <w:proofErr w:type="spellStart"/>
      <w:r w:rsidRPr="007F7080">
        <w:rPr>
          <w:b/>
          <w:sz w:val="28"/>
        </w:rPr>
        <w:t>құзыреттер</w:t>
      </w:r>
      <w:proofErr w:type="spellEnd"/>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
        <w:gridCol w:w="2126"/>
        <w:gridCol w:w="963"/>
        <w:gridCol w:w="6408"/>
      </w:tblGrid>
      <w:tr w:rsidR="00907675" w:rsidRPr="00D86467" w:rsidTr="00211110">
        <w:trPr>
          <w:trHeight w:val="255"/>
          <w:tblHeader/>
        </w:trPr>
        <w:tc>
          <w:tcPr>
            <w:tcW w:w="455" w:type="dxa"/>
            <w:shd w:val="clear" w:color="auto" w:fill="auto"/>
            <w:vAlign w:val="center"/>
            <w:hideMark/>
          </w:tcPr>
          <w:p w:rsidR="00907675" w:rsidRPr="00D86467" w:rsidRDefault="00907675" w:rsidP="00650FA2">
            <w:pPr>
              <w:jc w:val="center"/>
              <w:rPr>
                <w:b/>
                <w:bCs/>
                <w:color w:val="000000"/>
              </w:rPr>
            </w:pPr>
            <w:r w:rsidRPr="00D86467">
              <w:rPr>
                <w:b/>
                <w:bCs/>
                <w:color w:val="000000"/>
              </w:rPr>
              <w:t>№</w:t>
            </w:r>
          </w:p>
        </w:tc>
        <w:tc>
          <w:tcPr>
            <w:tcW w:w="2126" w:type="dxa"/>
            <w:shd w:val="clear" w:color="auto" w:fill="auto"/>
            <w:vAlign w:val="center"/>
          </w:tcPr>
          <w:p w:rsidR="00907675" w:rsidRPr="00D86467" w:rsidRDefault="007F7080" w:rsidP="00650FA2">
            <w:pPr>
              <w:jc w:val="center"/>
              <w:rPr>
                <w:b/>
                <w:bCs/>
                <w:color w:val="000000"/>
              </w:rPr>
            </w:pPr>
            <w:proofErr w:type="spellStart"/>
            <w:r w:rsidRPr="007F7080">
              <w:rPr>
                <w:b/>
              </w:rPr>
              <w:t>Арнайы</w:t>
            </w:r>
            <w:proofErr w:type="spellEnd"/>
            <w:r w:rsidRPr="007F7080">
              <w:rPr>
                <w:b/>
              </w:rPr>
              <w:t xml:space="preserve"> </w:t>
            </w:r>
            <w:proofErr w:type="spellStart"/>
            <w:r w:rsidRPr="007F7080">
              <w:rPr>
                <w:b/>
              </w:rPr>
              <w:t>құзыреттер</w:t>
            </w:r>
            <w:proofErr w:type="spellEnd"/>
          </w:p>
        </w:tc>
        <w:tc>
          <w:tcPr>
            <w:tcW w:w="963" w:type="dxa"/>
            <w:shd w:val="clear" w:color="auto" w:fill="auto"/>
            <w:vAlign w:val="center"/>
            <w:hideMark/>
          </w:tcPr>
          <w:p w:rsidR="00907675" w:rsidRPr="00D86467" w:rsidRDefault="00907675" w:rsidP="00650FA2">
            <w:pPr>
              <w:jc w:val="center"/>
              <w:rPr>
                <w:b/>
                <w:bCs/>
                <w:color w:val="000000"/>
              </w:rPr>
            </w:pPr>
            <w:r w:rsidRPr="00D86467">
              <w:rPr>
                <w:b/>
                <w:bCs/>
                <w:color w:val="000000"/>
              </w:rPr>
              <w:t> № К</w:t>
            </w:r>
          </w:p>
        </w:tc>
        <w:tc>
          <w:tcPr>
            <w:tcW w:w="6408" w:type="dxa"/>
            <w:shd w:val="clear" w:color="auto" w:fill="auto"/>
            <w:vAlign w:val="center"/>
            <w:hideMark/>
          </w:tcPr>
          <w:p w:rsidR="007F7080" w:rsidRPr="007F7080" w:rsidRDefault="007F7080" w:rsidP="007F7080">
            <w:pPr>
              <w:jc w:val="center"/>
              <w:rPr>
                <w:b/>
                <w:bCs/>
                <w:color w:val="000000"/>
              </w:rPr>
            </w:pPr>
            <w:proofErr w:type="spellStart"/>
            <w:r w:rsidRPr="007F7080">
              <w:rPr>
                <w:b/>
                <w:bCs/>
                <w:color w:val="000000"/>
              </w:rPr>
              <w:t>Оқу</w:t>
            </w:r>
            <w:proofErr w:type="spellEnd"/>
            <w:r w:rsidRPr="007F7080">
              <w:rPr>
                <w:b/>
                <w:bCs/>
                <w:color w:val="000000"/>
              </w:rPr>
              <w:t xml:space="preserve"> </w:t>
            </w:r>
            <w:proofErr w:type="spellStart"/>
            <w:r w:rsidRPr="007F7080">
              <w:rPr>
                <w:b/>
                <w:bCs/>
                <w:color w:val="000000"/>
              </w:rPr>
              <w:t>бағдарламасының</w:t>
            </w:r>
            <w:proofErr w:type="spellEnd"/>
            <w:r w:rsidRPr="007F7080">
              <w:rPr>
                <w:b/>
                <w:bCs/>
                <w:color w:val="000000"/>
              </w:rPr>
              <w:t xml:space="preserve"> </w:t>
            </w:r>
            <w:proofErr w:type="spellStart"/>
            <w:r w:rsidRPr="007F7080">
              <w:rPr>
                <w:b/>
                <w:bCs/>
                <w:color w:val="000000"/>
              </w:rPr>
              <w:t>нәтижелері</w:t>
            </w:r>
            <w:proofErr w:type="spellEnd"/>
            <w:r w:rsidRPr="007F7080">
              <w:rPr>
                <w:b/>
                <w:bCs/>
                <w:color w:val="000000"/>
              </w:rPr>
              <w:t xml:space="preserve"> (</w:t>
            </w:r>
            <w:proofErr w:type="spellStart"/>
            <w:r w:rsidRPr="007F7080">
              <w:rPr>
                <w:b/>
                <w:bCs/>
                <w:color w:val="000000"/>
              </w:rPr>
              <w:t>outcomes</w:t>
            </w:r>
            <w:proofErr w:type="spellEnd"/>
            <w:r w:rsidRPr="007F7080">
              <w:rPr>
                <w:b/>
                <w:bCs/>
                <w:color w:val="000000"/>
              </w:rPr>
              <w:t xml:space="preserve">) </w:t>
            </w:r>
          </w:p>
          <w:p w:rsidR="00907675" w:rsidRPr="00D86467" w:rsidRDefault="007F7080" w:rsidP="007F7080">
            <w:pPr>
              <w:jc w:val="center"/>
              <w:rPr>
                <w:b/>
                <w:bCs/>
                <w:color w:val="000000"/>
              </w:rPr>
            </w:pPr>
            <w:proofErr w:type="spellStart"/>
            <w:r w:rsidRPr="007F7080">
              <w:rPr>
                <w:b/>
                <w:bCs/>
                <w:color w:val="000000"/>
              </w:rPr>
              <w:t>Түлектер</w:t>
            </w:r>
            <w:proofErr w:type="spellEnd"/>
            <w:r w:rsidRPr="007F7080">
              <w:rPr>
                <w:b/>
                <w:bCs/>
                <w:color w:val="000000"/>
              </w:rPr>
              <w:t xml:space="preserve"> </w:t>
            </w:r>
            <w:proofErr w:type="spellStart"/>
            <w:r w:rsidRPr="007F7080">
              <w:rPr>
                <w:b/>
                <w:bCs/>
                <w:color w:val="000000"/>
              </w:rPr>
              <w:t>қабілетті</w:t>
            </w:r>
            <w:proofErr w:type="spellEnd"/>
            <w:r w:rsidRPr="007F7080">
              <w:rPr>
                <w:b/>
                <w:bCs/>
                <w:color w:val="000000"/>
              </w:rPr>
              <w:t xml:space="preserve"> </w:t>
            </w:r>
            <w:proofErr w:type="spellStart"/>
            <w:r w:rsidRPr="007F7080">
              <w:rPr>
                <w:b/>
                <w:bCs/>
                <w:color w:val="000000"/>
              </w:rPr>
              <w:t>болады</w:t>
            </w:r>
            <w:proofErr w:type="spellEnd"/>
            <w:r w:rsidRPr="007F7080">
              <w:rPr>
                <w:b/>
                <w:bCs/>
                <w:color w:val="000000"/>
              </w:rPr>
              <w:t>:</w:t>
            </w:r>
          </w:p>
        </w:tc>
      </w:tr>
      <w:tr w:rsidR="001A17E4" w:rsidRPr="006D4355" w:rsidTr="00211110">
        <w:trPr>
          <w:trHeight w:val="750"/>
        </w:trPr>
        <w:tc>
          <w:tcPr>
            <w:tcW w:w="455" w:type="dxa"/>
            <w:vMerge w:val="restart"/>
            <w:shd w:val="clear" w:color="000000" w:fill="FFFFFF"/>
            <w:vAlign w:val="center"/>
          </w:tcPr>
          <w:p w:rsidR="001A17E4" w:rsidRPr="005C6A5A" w:rsidRDefault="004A38D1" w:rsidP="00650FA2">
            <w:pPr>
              <w:jc w:val="center"/>
              <w:rPr>
                <w:color w:val="000000"/>
                <w:lang w:val="kk-KZ"/>
              </w:rPr>
            </w:pPr>
            <w:r>
              <w:rPr>
                <w:color w:val="000000"/>
                <w:lang w:val="kk-KZ"/>
              </w:rPr>
              <w:t>1</w:t>
            </w:r>
          </w:p>
        </w:tc>
        <w:tc>
          <w:tcPr>
            <w:tcW w:w="2126" w:type="dxa"/>
            <w:vMerge w:val="restart"/>
            <w:shd w:val="clear" w:color="000000" w:fill="FFFFFF"/>
            <w:vAlign w:val="center"/>
          </w:tcPr>
          <w:p w:rsidR="00605EEC" w:rsidRPr="0052131F" w:rsidRDefault="0052131F" w:rsidP="00AA08C8">
            <w:pPr>
              <w:pStyle w:val="af9"/>
              <w:spacing w:before="0" w:beforeAutospacing="0" w:after="0" w:afterAutospacing="0"/>
              <w:rPr>
                <w:rFonts w:eastAsia="Calibri"/>
                <w:lang w:val="kk-KZ" w:eastAsia="en-US"/>
              </w:rPr>
            </w:pPr>
            <w:r>
              <w:rPr>
                <w:color w:val="000000" w:themeColor="text1"/>
                <w:kern w:val="24"/>
                <w:lang w:val="kk-KZ"/>
              </w:rPr>
              <w:t>Клиникалық дағдылар</w:t>
            </w:r>
          </w:p>
        </w:tc>
        <w:tc>
          <w:tcPr>
            <w:tcW w:w="963" w:type="dxa"/>
            <w:shd w:val="clear" w:color="000000" w:fill="FFFFFF"/>
            <w:vAlign w:val="center"/>
          </w:tcPr>
          <w:p w:rsidR="001A17E4" w:rsidRPr="005C6A5A" w:rsidRDefault="00497129" w:rsidP="00BA41E8">
            <w:pPr>
              <w:jc w:val="center"/>
              <w:rPr>
                <w:b/>
                <w:lang w:val="kk-KZ"/>
              </w:rPr>
            </w:pPr>
            <w:r>
              <w:rPr>
                <w:b/>
                <w:lang w:val="kk-KZ"/>
              </w:rPr>
              <w:t>ОН</w:t>
            </w:r>
            <w:r w:rsidR="00E460DC" w:rsidRPr="005C6A5A">
              <w:rPr>
                <w:b/>
                <w:lang w:val="kk-KZ"/>
              </w:rPr>
              <w:t>-</w:t>
            </w:r>
            <w:r w:rsidR="00E460DC">
              <w:rPr>
                <w:b/>
                <w:lang w:val="kk-KZ"/>
              </w:rPr>
              <w:t>4</w:t>
            </w:r>
          </w:p>
        </w:tc>
        <w:tc>
          <w:tcPr>
            <w:tcW w:w="6408" w:type="dxa"/>
            <w:shd w:val="clear" w:color="000000" w:fill="FFFFFF"/>
            <w:vAlign w:val="center"/>
          </w:tcPr>
          <w:p w:rsidR="001A17E4" w:rsidRPr="00283595" w:rsidRDefault="00283595" w:rsidP="00AA08C8">
            <w:pPr>
              <w:pStyle w:val="af3"/>
              <w:tabs>
                <w:tab w:val="left" w:pos="284"/>
              </w:tabs>
              <w:jc w:val="both"/>
              <w:rPr>
                <w:bCs/>
                <w:color w:val="000000"/>
                <w:lang w:val="kk-KZ"/>
              </w:rPr>
            </w:pPr>
            <w:r w:rsidRPr="00283595">
              <w:rPr>
                <w:rFonts w:ascii="Times New Roman" w:hAnsi="Times New Roman"/>
                <w:sz w:val="24"/>
                <w:szCs w:val="24"/>
                <w:lang w:val="kk-KZ"/>
              </w:rPr>
              <w:t>1.1.Әртүрлі органдар мен дене жүйелерінің ауруларын диагностикалау мен емдеуге арналған зертханалық, функционалдық және аспаптық зерттеу әдістерінің нәтижелерін түсіндіру дағдыларын көрсетеді.</w:t>
            </w:r>
          </w:p>
        </w:tc>
      </w:tr>
      <w:tr w:rsidR="00E460DC" w:rsidRPr="006D4355" w:rsidTr="00211110">
        <w:trPr>
          <w:trHeight w:val="750"/>
        </w:trPr>
        <w:tc>
          <w:tcPr>
            <w:tcW w:w="455" w:type="dxa"/>
            <w:vMerge/>
            <w:shd w:val="clear" w:color="000000" w:fill="FFFFFF"/>
            <w:vAlign w:val="center"/>
          </w:tcPr>
          <w:p w:rsidR="00E460DC" w:rsidRPr="005C6A5A" w:rsidRDefault="00E460DC" w:rsidP="00650FA2">
            <w:pPr>
              <w:jc w:val="center"/>
              <w:rPr>
                <w:color w:val="000000"/>
                <w:lang w:val="kk-KZ"/>
              </w:rPr>
            </w:pPr>
          </w:p>
        </w:tc>
        <w:tc>
          <w:tcPr>
            <w:tcW w:w="2126" w:type="dxa"/>
            <w:vMerge/>
            <w:shd w:val="clear" w:color="000000" w:fill="FFFFFF"/>
            <w:vAlign w:val="center"/>
          </w:tcPr>
          <w:p w:rsidR="00E460DC" w:rsidRPr="00283595" w:rsidRDefault="00E460DC" w:rsidP="00605EEC">
            <w:pPr>
              <w:pStyle w:val="af9"/>
              <w:spacing w:before="0" w:beforeAutospacing="0" w:after="0" w:afterAutospacing="0"/>
              <w:rPr>
                <w:color w:val="000000" w:themeColor="text1"/>
                <w:kern w:val="24"/>
                <w:lang w:val="kk-KZ"/>
              </w:rPr>
            </w:pPr>
          </w:p>
        </w:tc>
        <w:tc>
          <w:tcPr>
            <w:tcW w:w="963" w:type="dxa"/>
            <w:shd w:val="clear" w:color="000000" w:fill="FFFFFF"/>
            <w:vAlign w:val="center"/>
          </w:tcPr>
          <w:p w:rsidR="00E460DC" w:rsidRPr="005C6A5A" w:rsidRDefault="00497129" w:rsidP="00BA41E8">
            <w:pPr>
              <w:jc w:val="center"/>
              <w:rPr>
                <w:b/>
                <w:lang w:val="kk-KZ"/>
              </w:rPr>
            </w:pPr>
            <w:r>
              <w:rPr>
                <w:b/>
                <w:lang w:val="kk-KZ"/>
              </w:rPr>
              <w:t>ОН</w:t>
            </w:r>
            <w:r w:rsidR="00E460DC" w:rsidRPr="005C6A5A">
              <w:rPr>
                <w:b/>
                <w:lang w:val="kk-KZ"/>
              </w:rPr>
              <w:t>-</w:t>
            </w:r>
            <w:r w:rsidR="00E460DC">
              <w:rPr>
                <w:b/>
                <w:lang w:val="kk-KZ"/>
              </w:rPr>
              <w:t>5</w:t>
            </w:r>
          </w:p>
        </w:tc>
        <w:tc>
          <w:tcPr>
            <w:tcW w:w="6408" w:type="dxa"/>
            <w:shd w:val="clear" w:color="000000" w:fill="FFFFFF"/>
            <w:vAlign w:val="center"/>
          </w:tcPr>
          <w:p w:rsidR="00E460DC" w:rsidRPr="00283595" w:rsidRDefault="00283595" w:rsidP="00C20D67">
            <w:pPr>
              <w:tabs>
                <w:tab w:val="left" w:pos="284"/>
              </w:tabs>
              <w:jc w:val="both"/>
              <w:rPr>
                <w:lang w:val="kk-KZ"/>
              </w:rPr>
            </w:pPr>
            <w:r w:rsidRPr="00283595">
              <w:rPr>
                <w:lang w:val="kk-KZ"/>
              </w:rPr>
              <w:t>1.2. Клиникалық диагнозды тұжырымдай алады, емдеу жоспарын тағайындай алады және медициналық көмектің барлық деңгейлеріндегі дәлелді тәжірибе негізінде оның тиімділігін бағалай алады;</w:t>
            </w:r>
          </w:p>
        </w:tc>
      </w:tr>
      <w:tr w:rsidR="001A17E4" w:rsidRPr="006D4355" w:rsidTr="00211110">
        <w:trPr>
          <w:trHeight w:val="411"/>
        </w:trPr>
        <w:tc>
          <w:tcPr>
            <w:tcW w:w="455" w:type="dxa"/>
            <w:vMerge/>
            <w:shd w:val="clear" w:color="000000" w:fill="FFFFFF"/>
            <w:vAlign w:val="center"/>
          </w:tcPr>
          <w:p w:rsidR="001A17E4" w:rsidRPr="00283595" w:rsidRDefault="001A17E4" w:rsidP="00650FA2">
            <w:pPr>
              <w:jc w:val="center"/>
              <w:rPr>
                <w:color w:val="000000"/>
                <w:lang w:val="kk-KZ"/>
              </w:rPr>
            </w:pPr>
          </w:p>
        </w:tc>
        <w:tc>
          <w:tcPr>
            <w:tcW w:w="2126" w:type="dxa"/>
            <w:vMerge/>
            <w:shd w:val="clear" w:color="000000" w:fill="FFFFFF"/>
            <w:vAlign w:val="center"/>
          </w:tcPr>
          <w:p w:rsidR="001A17E4" w:rsidRPr="00283595" w:rsidRDefault="001A17E4" w:rsidP="00650FA2">
            <w:pPr>
              <w:rPr>
                <w:color w:val="000000"/>
                <w:lang w:val="kk-KZ" w:eastAsia="en-GB"/>
              </w:rPr>
            </w:pPr>
          </w:p>
        </w:tc>
        <w:tc>
          <w:tcPr>
            <w:tcW w:w="963" w:type="dxa"/>
            <w:shd w:val="clear" w:color="000000" w:fill="FFFFFF"/>
            <w:vAlign w:val="center"/>
          </w:tcPr>
          <w:p w:rsidR="001A17E4" w:rsidRPr="005C6A5A" w:rsidRDefault="00497129" w:rsidP="007D087B">
            <w:pPr>
              <w:jc w:val="center"/>
              <w:rPr>
                <w:b/>
                <w:lang w:val="kk-KZ"/>
              </w:rPr>
            </w:pPr>
            <w:r>
              <w:rPr>
                <w:b/>
                <w:lang w:val="kk-KZ"/>
              </w:rPr>
              <w:t>ОН</w:t>
            </w:r>
            <w:r w:rsidR="00C20D67" w:rsidRPr="005C6A5A">
              <w:rPr>
                <w:b/>
                <w:lang w:val="kk-KZ"/>
              </w:rPr>
              <w:t>-</w:t>
            </w:r>
            <w:r w:rsidR="00574907">
              <w:rPr>
                <w:b/>
                <w:lang w:val="kk-KZ"/>
              </w:rPr>
              <w:t>6</w:t>
            </w:r>
          </w:p>
        </w:tc>
        <w:tc>
          <w:tcPr>
            <w:tcW w:w="6408" w:type="dxa"/>
            <w:shd w:val="clear" w:color="000000" w:fill="FFFFFF"/>
            <w:vAlign w:val="center"/>
          </w:tcPr>
          <w:p w:rsidR="001A17E4" w:rsidRPr="00283595" w:rsidRDefault="00283595" w:rsidP="00AA08C8">
            <w:pPr>
              <w:pStyle w:val="aff1"/>
              <w:tabs>
                <w:tab w:val="left" w:pos="284"/>
              </w:tabs>
              <w:spacing w:after="0" w:line="240" w:lineRule="auto"/>
              <w:ind w:left="0"/>
              <w:jc w:val="both"/>
              <w:rPr>
                <w:bCs/>
                <w:color w:val="000000"/>
                <w:lang w:val="kk-KZ"/>
              </w:rPr>
            </w:pPr>
            <w:r w:rsidRPr="00283595">
              <w:rPr>
                <w:rFonts w:ascii="Times New Roman" w:hAnsi="Times New Roman"/>
                <w:sz w:val="24"/>
                <w:szCs w:val="24"/>
                <w:lang w:val="kk-KZ"/>
              </w:rPr>
              <w:t>1.3. Медициналық қуаттың қауіпсіздігі мен сапасының жоғары деңгейін қамтамасыз ету үшін дәлелді медицина қағидаттары негізінде тәуекелдерді бағалауға және диагностика мен емдеудің ең тиімді әдістерін қолдануға қабілетті;</w:t>
            </w:r>
          </w:p>
        </w:tc>
      </w:tr>
      <w:tr w:rsidR="00362C70" w:rsidRPr="006D4355" w:rsidTr="00211110">
        <w:trPr>
          <w:trHeight w:val="411"/>
        </w:trPr>
        <w:tc>
          <w:tcPr>
            <w:tcW w:w="455" w:type="dxa"/>
            <w:shd w:val="clear" w:color="000000" w:fill="FFFFFF"/>
            <w:vAlign w:val="center"/>
          </w:tcPr>
          <w:p w:rsidR="00362C70" w:rsidRPr="00362C70" w:rsidRDefault="004A38D1" w:rsidP="00362C70">
            <w:pPr>
              <w:jc w:val="center"/>
              <w:rPr>
                <w:color w:val="000000"/>
                <w:lang w:val="kk-KZ"/>
              </w:rPr>
            </w:pPr>
            <w:r>
              <w:rPr>
                <w:color w:val="000000"/>
                <w:lang w:val="kk-KZ"/>
              </w:rPr>
              <w:t>2</w:t>
            </w:r>
          </w:p>
        </w:tc>
        <w:tc>
          <w:tcPr>
            <w:tcW w:w="2126" w:type="dxa"/>
            <w:shd w:val="clear" w:color="auto" w:fill="auto"/>
            <w:vAlign w:val="center"/>
          </w:tcPr>
          <w:p w:rsidR="00362C70" w:rsidRPr="00BA41E8" w:rsidRDefault="007F7080" w:rsidP="00AA08C8">
            <w:pPr>
              <w:pStyle w:val="af9"/>
              <w:spacing w:before="0" w:beforeAutospacing="0" w:after="0" w:afterAutospacing="0"/>
            </w:pPr>
            <w:r w:rsidRPr="007F7080">
              <w:rPr>
                <w:color w:val="000000" w:themeColor="text1"/>
                <w:kern w:val="24"/>
                <w:lang w:val="kk-KZ"/>
              </w:rPr>
              <w:t>Нормативтік-құқықтық білім</w:t>
            </w:r>
          </w:p>
        </w:tc>
        <w:tc>
          <w:tcPr>
            <w:tcW w:w="963" w:type="dxa"/>
            <w:shd w:val="clear" w:color="auto" w:fill="auto"/>
            <w:vAlign w:val="center"/>
          </w:tcPr>
          <w:p w:rsidR="00362C70" w:rsidRPr="00BA41E8" w:rsidRDefault="00497129" w:rsidP="00362C70">
            <w:pPr>
              <w:jc w:val="center"/>
              <w:rPr>
                <w:b/>
                <w:lang w:val="kk-KZ"/>
              </w:rPr>
            </w:pPr>
            <w:r>
              <w:rPr>
                <w:b/>
                <w:lang w:val="kk-KZ"/>
              </w:rPr>
              <w:t>ОН</w:t>
            </w:r>
            <w:r w:rsidR="00362C70">
              <w:rPr>
                <w:b/>
                <w:lang w:val="kk-KZ"/>
              </w:rPr>
              <w:t>-7</w:t>
            </w:r>
          </w:p>
        </w:tc>
        <w:tc>
          <w:tcPr>
            <w:tcW w:w="6408" w:type="dxa"/>
            <w:shd w:val="clear" w:color="000000" w:fill="FFFFFF"/>
            <w:vAlign w:val="center"/>
          </w:tcPr>
          <w:p w:rsidR="00362C70" w:rsidRPr="00283595" w:rsidRDefault="00283595" w:rsidP="00362C70">
            <w:pPr>
              <w:pStyle w:val="af3"/>
              <w:tabs>
                <w:tab w:val="left" w:pos="284"/>
              </w:tabs>
              <w:jc w:val="both"/>
              <w:rPr>
                <w:rFonts w:ascii="Times New Roman" w:hAnsi="Times New Roman"/>
                <w:sz w:val="24"/>
                <w:szCs w:val="24"/>
                <w:lang w:val="kk-KZ"/>
              </w:rPr>
            </w:pPr>
            <w:r w:rsidRPr="00283595">
              <w:rPr>
                <w:rFonts w:ascii="Times New Roman" w:hAnsi="Times New Roman"/>
                <w:sz w:val="24"/>
                <w:szCs w:val="24"/>
                <w:lang w:val="kk-KZ"/>
              </w:rPr>
              <w:t>2.1. Қазақстан Республикасының Денсаулық сақтау жүйесінің нормативтік-құқықтық өрісі шеңберінде өз мамандығы бойынша әрекет етуге, қоғамда қабылданған заңдарды, нормативтік-құқықтық актілерді және әдеп нормаларын ескере отырып, дәрігердің кәсіби қызметін жүзеге асыруға қабілетті.</w:t>
            </w:r>
          </w:p>
        </w:tc>
      </w:tr>
      <w:tr w:rsidR="00BA41E8" w:rsidRPr="006D4355" w:rsidTr="00211110">
        <w:trPr>
          <w:trHeight w:val="418"/>
        </w:trPr>
        <w:tc>
          <w:tcPr>
            <w:tcW w:w="455" w:type="dxa"/>
            <w:shd w:val="clear" w:color="auto" w:fill="auto"/>
            <w:vAlign w:val="center"/>
          </w:tcPr>
          <w:p w:rsidR="00BA41E8" w:rsidRPr="00BA41E8" w:rsidRDefault="004A38D1" w:rsidP="0007244C">
            <w:pPr>
              <w:rPr>
                <w:color w:val="000000"/>
                <w:lang w:val="kk-KZ"/>
              </w:rPr>
            </w:pPr>
            <w:r>
              <w:rPr>
                <w:color w:val="000000"/>
                <w:lang w:val="kk-KZ"/>
              </w:rPr>
              <w:t xml:space="preserve"> 3</w:t>
            </w:r>
          </w:p>
        </w:tc>
        <w:tc>
          <w:tcPr>
            <w:tcW w:w="2126" w:type="dxa"/>
            <w:shd w:val="clear" w:color="auto" w:fill="auto"/>
            <w:vAlign w:val="center"/>
          </w:tcPr>
          <w:p w:rsidR="00605EEC" w:rsidRPr="00BA41E8" w:rsidRDefault="007F7080" w:rsidP="00DC7DCD">
            <w:proofErr w:type="spellStart"/>
            <w:r w:rsidRPr="007F7080">
              <w:rPr>
                <w:color w:val="000000" w:themeColor="text1"/>
                <w:kern w:val="24"/>
              </w:rPr>
              <w:t>Кәсіпқойлық</w:t>
            </w:r>
            <w:proofErr w:type="spellEnd"/>
          </w:p>
        </w:tc>
        <w:tc>
          <w:tcPr>
            <w:tcW w:w="963" w:type="dxa"/>
            <w:shd w:val="clear" w:color="auto" w:fill="auto"/>
            <w:vAlign w:val="center"/>
          </w:tcPr>
          <w:p w:rsidR="00BA41E8" w:rsidRPr="00BA41E8" w:rsidRDefault="00497129" w:rsidP="0004321A">
            <w:pPr>
              <w:jc w:val="center"/>
              <w:rPr>
                <w:b/>
                <w:lang w:val="kk-KZ"/>
              </w:rPr>
            </w:pPr>
            <w:r>
              <w:rPr>
                <w:b/>
                <w:lang w:val="kk-KZ"/>
              </w:rPr>
              <w:t>ОН</w:t>
            </w:r>
            <w:r w:rsidR="00106D47">
              <w:rPr>
                <w:b/>
                <w:lang w:val="kk-KZ"/>
              </w:rPr>
              <w:t>-</w:t>
            </w:r>
            <w:r w:rsidR="0004321A">
              <w:rPr>
                <w:b/>
                <w:lang w:val="kk-KZ"/>
              </w:rPr>
              <w:t>8</w:t>
            </w:r>
          </w:p>
        </w:tc>
        <w:tc>
          <w:tcPr>
            <w:tcW w:w="6408" w:type="dxa"/>
            <w:shd w:val="clear" w:color="000000" w:fill="FFFFFF"/>
            <w:vAlign w:val="center"/>
          </w:tcPr>
          <w:p w:rsidR="00BA41E8" w:rsidRPr="00283595" w:rsidRDefault="00283595" w:rsidP="00AA08C8">
            <w:pPr>
              <w:tabs>
                <w:tab w:val="left" w:pos="284"/>
              </w:tabs>
              <w:jc w:val="both"/>
              <w:rPr>
                <w:bCs/>
                <w:color w:val="000000"/>
                <w:lang w:val="kk-KZ"/>
              </w:rPr>
            </w:pPr>
            <w:r w:rsidRPr="00283595">
              <w:rPr>
                <w:lang w:val="kk-KZ"/>
              </w:rPr>
              <w:t xml:space="preserve">3.1. Клиникалық жағдайға сәйкес емдеу жоспарын тағайындауға, алғашқы медициналық көмек көрсетуді және </w:t>
            </w:r>
            <w:r w:rsidRPr="00283595">
              <w:rPr>
                <w:lang w:val="kk-KZ"/>
              </w:rPr>
              <w:lastRenderedPageBreak/>
              <w:t>төтенше жағдайларда көмек көрсетуді қоса алғанда, базалық және шұғыл медициналық көмек көрсетуге қабілетті.</w:t>
            </w:r>
          </w:p>
        </w:tc>
      </w:tr>
      <w:tr w:rsidR="00B113F5" w:rsidRPr="006D4355" w:rsidTr="00211110">
        <w:trPr>
          <w:trHeight w:val="418"/>
        </w:trPr>
        <w:tc>
          <w:tcPr>
            <w:tcW w:w="455" w:type="dxa"/>
            <w:shd w:val="clear" w:color="auto" w:fill="auto"/>
            <w:vAlign w:val="center"/>
          </w:tcPr>
          <w:p w:rsidR="00B113F5" w:rsidRPr="00BA41E8" w:rsidRDefault="004A38D1" w:rsidP="00B113F5">
            <w:pPr>
              <w:jc w:val="center"/>
              <w:rPr>
                <w:color w:val="000000"/>
                <w:lang w:val="kk-KZ"/>
              </w:rPr>
            </w:pPr>
            <w:r>
              <w:rPr>
                <w:color w:val="000000"/>
                <w:lang w:val="kk-KZ"/>
              </w:rPr>
              <w:lastRenderedPageBreak/>
              <w:t>4</w:t>
            </w:r>
          </w:p>
        </w:tc>
        <w:tc>
          <w:tcPr>
            <w:tcW w:w="2126" w:type="dxa"/>
            <w:shd w:val="clear" w:color="auto" w:fill="auto"/>
            <w:vAlign w:val="center"/>
          </w:tcPr>
          <w:p w:rsidR="00B113F5" w:rsidRDefault="007F7080" w:rsidP="00AA08C8">
            <w:pPr>
              <w:pStyle w:val="af9"/>
              <w:spacing w:before="0" w:beforeAutospacing="0" w:after="0" w:afterAutospacing="0"/>
              <w:rPr>
                <w:color w:val="000000" w:themeColor="text1"/>
                <w:kern w:val="24"/>
              </w:rPr>
            </w:pPr>
            <w:proofErr w:type="spellStart"/>
            <w:r w:rsidRPr="007F7080">
              <w:rPr>
                <w:color w:val="000000" w:themeColor="text1"/>
                <w:kern w:val="24"/>
              </w:rPr>
              <w:t>Зерттеу</w:t>
            </w:r>
            <w:proofErr w:type="spellEnd"/>
          </w:p>
        </w:tc>
        <w:tc>
          <w:tcPr>
            <w:tcW w:w="963" w:type="dxa"/>
            <w:shd w:val="clear" w:color="auto" w:fill="auto"/>
            <w:vAlign w:val="center"/>
          </w:tcPr>
          <w:p w:rsidR="00B113F5" w:rsidRPr="00BA41E8" w:rsidRDefault="00497129" w:rsidP="00B113F5">
            <w:pPr>
              <w:jc w:val="center"/>
              <w:rPr>
                <w:b/>
                <w:lang w:val="kk-KZ"/>
              </w:rPr>
            </w:pPr>
            <w:r>
              <w:rPr>
                <w:b/>
                <w:lang w:val="kk-KZ"/>
              </w:rPr>
              <w:t>ОН</w:t>
            </w:r>
            <w:r w:rsidR="00B113F5">
              <w:rPr>
                <w:b/>
                <w:lang w:val="kk-KZ"/>
              </w:rPr>
              <w:t>-9</w:t>
            </w:r>
          </w:p>
        </w:tc>
        <w:tc>
          <w:tcPr>
            <w:tcW w:w="6408" w:type="dxa"/>
            <w:shd w:val="clear" w:color="000000" w:fill="FFFFFF"/>
            <w:vAlign w:val="center"/>
          </w:tcPr>
          <w:p w:rsidR="00B113F5" w:rsidRPr="00283595" w:rsidRDefault="00283595" w:rsidP="00AA08C8">
            <w:pPr>
              <w:tabs>
                <w:tab w:val="left" w:pos="284"/>
              </w:tabs>
              <w:jc w:val="both"/>
              <w:rPr>
                <w:color w:val="000000"/>
                <w:spacing w:val="2"/>
                <w:shd w:val="clear" w:color="auto" w:fill="FFFFFF"/>
                <w:lang w:val="kk-KZ"/>
              </w:rPr>
            </w:pPr>
            <w:r w:rsidRPr="00283595">
              <w:rPr>
                <w:lang w:val="kk-KZ"/>
              </w:rPr>
              <w:t>4.1. Зерттеу сұрақтарын тұжырымдай алады, ғылыми жарияланымдарды сыни бағалай алады, өзінің барлық күндік қызметінде Халықаралық дерекқорларды тиімді пайдалана алады, зерттеу тобының жұмысына қатыса алады.</w:t>
            </w:r>
          </w:p>
        </w:tc>
      </w:tr>
      <w:tr w:rsidR="00B113F5" w:rsidRPr="006D4355" w:rsidTr="00211110">
        <w:trPr>
          <w:trHeight w:val="418"/>
        </w:trPr>
        <w:tc>
          <w:tcPr>
            <w:tcW w:w="455" w:type="dxa"/>
            <w:shd w:val="clear" w:color="auto" w:fill="auto"/>
            <w:vAlign w:val="center"/>
          </w:tcPr>
          <w:p w:rsidR="00B113F5" w:rsidRPr="0007244C" w:rsidRDefault="004A38D1" w:rsidP="00B113F5">
            <w:pPr>
              <w:jc w:val="center"/>
              <w:rPr>
                <w:color w:val="000000"/>
                <w:lang w:val="kk-KZ"/>
              </w:rPr>
            </w:pPr>
            <w:r>
              <w:rPr>
                <w:color w:val="000000"/>
                <w:lang w:val="kk-KZ"/>
              </w:rPr>
              <w:t>5</w:t>
            </w:r>
          </w:p>
        </w:tc>
        <w:tc>
          <w:tcPr>
            <w:tcW w:w="2126" w:type="dxa"/>
            <w:shd w:val="clear" w:color="auto" w:fill="auto"/>
            <w:vAlign w:val="center"/>
          </w:tcPr>
          <w:p w:rsidR="00B113F5" w:rsidRPr="00BA41E8" w:rsidRDefault="007F7080" w:rsidP="00AA08C8">
            <w:pPr>
              <w:pStyle w:val="af9"/>
              <w:spacing w:before="0" w:beforeAutospacing="0" w:after="0" w:afterAutospacing="0"/>
            </w:pPr>
            <w:r w:rsidRPr="007F7080">
              <w:rPr>
                <w:color w:val="000000" w:themeColor="text1"/>
                <w:kern w:val="24"/>
              </w:rPr>
              <w:t xml:space="preserve">Жеке </w:t>
            </w:r>
            <w:proofErr w:type="spellStart"/>
            <w:r w:rsidRPr="007F7080">
              <w:rPr>
                <w:color w:val="000000" w:themeColor="text1"/>
                <w:kern w:val="24"/>
              </w:rPr>
              <w:t>және</w:t>
            </w:r>
            <w:proofErr w:type="spellEnd"/>
            <w:r w:rsidRPr="007F7080">
              <w:rPr>
                <w:color w:val="000000" w:themeColor="text1"/>
                <w:kern w:val="24"/>
              </w:rPr>
              <w:t xml:space="preserve"> </w:t>
            </w:r>
            <w:proofErr w:type="spellStart"/>
            <w:r w:rsidRPr="007F7080">
              <w:rPr>
                <w:color w:val="000000" w:themeColor="text1"/>
                <w:kern w:val="24"/>
              </w:rPr>
              <w:t>кәсіби</w:t>
            </w:r>
            <w:proofErr w:type="spellEnd"/>
            <w:r w:rsidRPr="007F7080">
              <w:rPr>
                <w:color w:val="000000" w:themeColor="text1"/>
                <w:kern w:val="24"/>
              </w:rPr>
              <w:t xml:space="preserve"> даму</w:t>
            </w:r>
          </w:p>
        </w:tc>
        <w:tc>
          <w:tcPr>
            <w:tcW w:w="963" w:type="dxa"/>
            <w:shd w:val="clear" w:color="auto" w:fill="auto"/>
            <w:vAlign w:val="center"/>
          </w:tcPr>
          <w:p w:rsidR="00B113F5" w:rsidRPr="00BA41E8" w:rsidRDefault="00497129" w:rsidP="00B113F5">
            <w:pPr>
              <w:jc w:val="center"/>
              <w:rPr>
                <w:b/>
                <w:lang w:val="kk-KZ"/>
              </w:rPr>
            </w:pPr>
            <w:r>
              <w:rPr>
                <w:b/>
                <w:lang w:val="kk-KZ"/>
              </w:rPr>
              <w:t>ОН</w:t>
            </w:r>
            <w:r w:rsidR="00B113F5">
              <w:rPr>
                <w:b/>
                <w:lang w:val="kk-KZ"/>
              </w:rPr>
              <w:t>-10</w:t>
            </w:r>
          </w:p>
        </w:tc>
        <w:tc>
          <w:tcPr>
            <w:tcW w:w="6408" w:type="dxa"/>
            <w:shd w:val="clear" w:color="000000" w:fill="FFFFFF"/>
            <w:vAlign w:val="center"/>
          </w:tcPr>
          <w:p w:rsidR="00B113F5" w:rsidRPr="00283595" w:rsidRDefault="00283595" w:rsidP="00AA08C8">
            <w:pPr>
              <w:pStyle w:val="aff1"/>
              <w:tabs>
                <w:tab w:val="left" w:pos="284"/>
              </w:tabs>
              <w:spacing w:after="0" w:line="240" w:lineRule="auto"/>
              <w:ind w:left="0"/>
              <w:jc w:val="both"/>
              <w:rPr>
                <w:bCs/>
                <w:color w:val="000000"/>
                <w:lang w:val="kk-KZ"/>
              </w:rPr>
            </w:pPr>
            <w:r w:rsidRPr="00283595">
              <w:rPr>
                <w:rFonts w:ascii="Times New Roman" w:hAnsi="Times New Roman"/>
                <w:sz w:val="24"/>
                <w:szCs w:val="24"/>
                <w:lang w:val="kk-KZ"/>
              </w:rPr>
              <w:t>5.1. Өз бетінше білім алуға және кәсіби команданың басқа мүшелерін оқытуға, пікірталастарға, конференцияларға және үздіксіз кәсіби дамудың басқа түрлеріне белсенді қатысуға қабілетті.</w:t>
            </w:r>
          </w:p>
        </w:tc>
      </w:tr>
    </w:tbl>
    <w:p w:rsidR="004D3F90" w:rsidRPr="00BC59C9" w:rsidRDefault="004D3F90" w:rsidP="004D3F90">
      <w:pPr>
        <w:autoSpaceDE w:val="0"/>
        <w:autoSpaceDN w:val="0"/>
        <w:adjustRightInd w:val="0"/>
        <w:rPr>
          <w:rFonts w:eastAsia="Calibri"/>
          <w:bCs/>
          <w:lang w:val="kk-KZ" w:eastAsia="en-US"/>
        </w:rPr>
      </w:pPr>
    </w:p>
    <w:p w:rsidR="004D3F90" w:rsidRPr="00283595" w:rsidRDefault="004D3F90" w:rsidP="004D3F90">
      <w:pPr>
        <w:autoSpaceDE w:val="0"/>
        <w:autoSpaceDN w:val="0"/>
        <w:adjustRightInd w:val="0"/>
        <w:rPr>
          <w:rFonts w:eastAsia="Calibri"/>
          <w:bCs/>
          <w:lang w:val="kk-KZ" w:eastAsia="en-US"/>
        </w:rPr>
      </w:pPr>
    </w:p>
    <w:p w:rsidR="00CF02E4" w:rsidRPr="00CF02E4" w:rsidRDefault="00CF02E4" w:rsidP="006D4355">
      <w:pPr>
        <w:pStyle w:val="2"/>
        <w:ind w:left="708" w:firstLine="708"/>
        <w:rPr>
          <w:lang w:val="kk-KZ"/>
        </w:rPr>
      </w:pPr>
    </w:p>
    <w:sectPr w:rsidR="00CF02E4" w:rsidRPr="00CF02E4" w:rsidSect="00CF02E4">
      <w:headerReference w:type="default" r:id="rId10"/>
      <w:footerReference w:type="default" r:id="rId11"/>
      <w:pgSz w:w="11906" w:h="16838"/>
      <w:pgMar w:top="1418" w:right="851" w:bottom="567" w:left="851" w:header="567" w:footer="1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317A" w:rsidRDefault="0038317A">
      <w:r>
        <w:separator/>
      </w:r>
    </w:p>
  </w:endnote>
  <w:endnote w:type="continuationSeparator" w:id="0">
    <w:p w:rsidR="0038317A" w:rsidRDefault="00383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Symbol">
    <w:altName w:val="Arial Unicode MS"/>
    <w:charset w:val="CC"/>
    <w:family w:val="auto"/>
    <w:pitch w:val="default"/>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altName w:val="Arial Unicode MS"/>
    <w:panose1 w:val="00000000000000000000"/>
    <w:charset w:val="CC"/>
    <w:family w:val="auto"/>
    <w:notTrueType/>
    <w:pitch w:val="variable"/>
    <w:sig w:usb0="00000201" w:usb1="00000000" w:usb2="00000000" w:usb3="00000000" w:csb0="00000004" w:csb1="00000000"/>
  </w:font>
  <w:font w:name="SimSun">
    <w:altName w:val="宋体"/>
    <w:panose1 w:val="02010600030101010101"/>
    <w:charset w:val="86"/>
    <w:family w:val="auto"/>
    <w:pitch w:val="variable"/>
    <w:sig w:usb0="00000203" w:usb1="288F0000" w:usb2="00000016" w:usb3="00000000" w:csb0="00040001" w:csb1="00000000"/>
  </w:font>
  <w:font w:name="Sylfaen">
    <w:panose1 w:val="010A0502050306030303"/>
    <w:charset w:val="CC"/>
    <w:family w:val="roman"/>
    <w:pitch w:val="variable"/>
    <w:sig w:usb0="040006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Times/Kazakh">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Helvetica Neue">
    <w:altName w:val="Malgun Gothic"/>
    <w:charset w:val="00"/>
    <w:family w:val="auto"/>
    <w:pitch w:val="variable"/>
    <w:sig w:usb0="00000003" w:usb1="500079DB" w:usb2="0000001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56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503"/>
      <w:gridCol w:w="6237"/>
      <w:gridCol w:w="3827"/>
    </w:tblGrid>
    <w:tr w:rsidR="00B133FD" w:rsidRPr="00947905" w:rsidTr="0017358B">
      <w:trPr>
        <w:trHeight w:val="537"/>
      </w:trPr>
      <w:tc>
        <w:tcPr>
          <w:tcW w:w="4503" w:type="dxa"/>
          <w:vAlign w:val="center"/>
        </w:tcPr>
        <w:p w:rsidR="00B133FD" w:rsidRPr="00AB0FED" w:rsidRDefault="00B133FD" w:rsidP="0017358B">
          <w:pPr>
            <w:pStyle w:val="a9"/>
            <w:jc w:val="center"/>
            <w:rPr>
              <w:sz w:val="17"/>
              <w:szCs w:val="17"/>
            </w:rPr>
          </w:pPr>
          <w:r w:rsidRPr="00AB0FED">
            <w:rPr>
              <w:sz w:val="17"/>
              <w:szCs w:val="17"/>
            </w:rPr>
            <w:t>Редакция: 1</w:t>
          </w:r>
        </w:p>
      </w:tc>
      <w:tc>
        <w:tcPr>
          <w:tcW w:w="6237" w:type="dxa"/>
          <w:vAlign w:val="center"/>
        </w:tcPr>
        <w:p w:rsidR="00B133FD" w:rsidRPr="00AB0FED" w:rsidRDefault="00B133FD" w:rsidP="0017358B">
          <w:pPr>
            <w:jc w:val="center"/>
            <w:rPr>
              <w:sz w:val="17"/>
              <w:szCs w:val="17"/>
              <w:lang w:val="kk-KZ"/>
            </w:rPr>
          </w:pPr>
          <w:r>
            <w:rPr>
              <w:sz w:val="17"/>
              <w:szCs w:val="17"/>
              <w:lang w:val="kk-KZ"/>
            </w:rPr>
            <w:t>Образовательная программа</w:t>
          </w:r>
        </w:p>
      </w:tc>
      <w:tc>
        <w:tcPr>
          <w:tcW w:w="3827" w:type="dxa"/>
          <w:vAlign w:val="center"/>
        </w:tcPr>
        <w:p w:rsidR="00B133FD" w:rsidRPr="00AB0FED" w:rsidRDefault="00B133FD" w:rsidP="0017358B">
          <w:pPr>
            <w:pStyle w:val="a9"/>
            <w:jc w:val="center"/>
            <w:rPr>
              <w:sz w:val="17"/>
              <w:szCs w:val="17"/>
              <w:lang w:val="en-US"/>
            </w:rPr>
          </w:pPr>
          <w:r w:rsidRPr="00AB0FED">
            <w:rPr>
              <w:sz w:val="17"/>
              <w:szCs w:val="17"/>
              <w:lang w:val="kk-KZ"/>
            </w:rPr>
            <w:t>Страница</w:t>
          </w:r>
          <w:r w:rsidRPr="00AB0FED">
            <w:rPr>
              <w:sz w:val="17"/>
              <w:szCs w:val="17"/>
              <w:lang w:val="en-US"/>
            </w:rPr>
            <w:fldChar w:fldCharType="begin"/>
          </w:r>
          <w:r w:rsidRPr="00AB0FED">
            <w:rPr>
              <w:sz w:val="17"/>
              <w:szCs w:val="17"/>
              <w:lang w:val="en-US"/>
            </w:rPr>
            <w:instrText>PAGE  \* Arabic  \* MERGEFORMAT</w:instrText>
          </w:r>
          <w:r w:rsidRPr="00AB0FED">
            <w:rPr>
              <w:sz w:val="17"/>
              <w:szCs w:val="17"/>
              <w:lang w:val="en-US"/>
            </w:rPr>
            <w:fldChar w:fldCharType="separate"/>
          </w:r>
          <w:r>
            <w:rPr>
              <w:noProof/>
              <w:sz w:val="17"/>
              <w:szCs w:val="17"/>
              <w:lang w:val="en-US"/>
            </w:rPr>
            <w:t>9</w:t>
          </w:r>
          <w:r w:rsidRPr="00AB0FED">
            <w:rPr>
              <w:sz w:val="17"/>
              <w:szCs w:val="17"/>
              <w:lang w:val="en-US"/>
            </w:rPr>
            <w:fldChar w:fldCharType="end"/>
          </w:r>
          <w:r w:rsidRPr="00AB0FED">
            <w:rPr>
              <w:sz w:val="17"/>
              <w:szCs w:val="17"/>
              <w:lang w:val="kk-KZ"/>
            </w:rPr>
            <w:t xml:space="preserve">из </w:t>
          </w:r>
          <w:r>
            <w:rPr>
              <w:noProof/>
              <w:sz w:val="17"/>
              <w:szCs w:val="17"/>
              <w:lang w:val="en-US"/>
            </w:rPr>
            <w:fldChar w:fldCharType="begin"/>
          </w:r>
          <w:r>
            <w:rPr>
              <w:noProof/>
              <w:sz w:val="17"/>
              <w:szCs w:val="17"/>
              <w:lang w:val="en-US"/>
            </w:rPr>
            <w:instrText>NUMPAGES  \* Arabic  \* MERGEFORMAT</w:instrText>
          </w:r>
          <w:r>
            <w:rPr>
              <w:noProof/>
              <w:sz w:val="17"/>
              <w:szCs w:val="17"/>
              <w:lang w:val="en-US"/>
            </w:rPr>
            <w:fldChar w:fldCharType="separate"/>
          </w:r>
          <w:r>
            <w:rPr>
              <w:noProof/>
              <w:sz w:val="17"/>
              <w:szCs w:val="17"/>
              <w:lang w:val="en-US"/>
            </w:rPr>
            <w:t>109</w:t>
          </w:r>
          <w:r>
            <w:rPr>
              <w:noProof/>
              <w:sz w:val="17"/>
              <w:szCs w:val="17"/>
              <w:lang w:val="en-US"/>
            </w:rPr>
            <w:fldChar w:fldCharType="end"/>
          </w:r>
        </w:p>
      </w:tc>
    </w:tr>
  </w:tbl>
  <w:p w:rsidR="00B133FD" w:rsidRPr="00457A24" w:rsidRDefault="00B133FD">
    <w:pPr>
      <w:pStyle w:val="a9"/>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3FD" w:rsidRPr="009819AD" w:rsidRDefault="006D4355" w:rsidP="00AE6A4C">
    <w:pPr>
      <w:pStyle w:val="a9"/>
      <w:jc w:val="right"/>
      <w:rPr>
        <w:sz w:val="18"/>
      </w:rPr>
    </w:pPr>
    <w:proofErr w:type="spellStart"/>
    <w:r w:rsidRPr="006D4355">
      <w:rPr>
        <w:sz w:val="18"/>
      </w:rPr>
      <w:t>Құжатты</w:t>
    </w:r>
    <w:proofErr w:type="spellEnd"/>
    <w:r w:rsidRPr="006D4355">
      <w:rPr>
        <w:sz w:val="18"/>
      </w:rPr>
      <w:t xml:space="preserve"> </w:t>
    </w:r>
    <w:proofErr w:type="spellStart"/>
    <w:r w:rsidRPr="006D4355">
      <w:rPr>
        <w:sz w:val="18"/>
      </w:rPr>
      <w:t>рұқсатсыз</w:t>
    </w:r>
    <w:proofErr w:type="spellEnd"/>
    <w:r w:rsidRPr="006D4355">
      <w:rPr>
        <w:sz w:val="18"/>
      </w:rPr>
      <w:t xml:space="preserve"> </w:t>
    </w:r>
    <w:proofErr w:type="spellStart"/>
    <w:r w:rsidRPr="006D4355">
      <w:rPr>
        <w:sz w:val="18"/>
      </w:rPr>
      <w:t>көшіруге</w:t>
    </w:r>
    <w:proofErr w:type="spellEnd"/>
    <w:r w:rsidRPr="006D4355">
      <w:rPr>
        <w:sz w:val="18"/>
      </w:rPr>
      <w:t xml:space="preserve"> </w:t>
    </w:r>
    <w:proofErr w:type="spellStart"/>
    <w:r w:rsidRPr="006D4355">
      <w:rPr>
        <w:sz w:val="18"/>
      </w:rPr>
      <w:t>тыйым</w:t>
    </w:r>
    <w:proofErr w:type="spellEnd"/>
    <w:r w:rsidRPr="006D4355">
      <w:rPr>
        <w:sz w:val="18"/>
      </w:rPr>
      <w:t xml:space="preserve"> </w:t>
    </w:r>
    <w:proofErr w:type="spellStart"/>
    <w:r w:rsidRPr="006D4355">
      <w:rPr>
        <w:sz w:val="18"/>
      </w:rPr>
      <w:t>салынады</w:t>
    </w:r>
    <w:proofErr w:type="spellEnd"/>
    <w:r w:rsidRPr="006D4355">
      <w:rPr>
        <w:sz w:val="18"/>
      </w:rPr>
      <w:t>!</w:t>
    </w:r>
  </w:p>
  <w:p w:rsidR="00B133FD" w:rsidRDefault="00B133FD" w:rsidP="00AE6A4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317A" w:rsidRDefault="0038317A">
      <w:r>
        <w:separator/>
      </w:r>
    </w:p>
  </w:footnote>
  <w:footnote w:type="continuationSeparator" w:id="0">
    <w:p w:rsidR="0038317A" w:rsidRDefault="003831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96"/>
      <w:gridCol w:w="6785"/>
      <w:gridCol w:w="2126"/>
    </w:tblGrid>
    <w:tr w:rsidR="00B133FD" w:rsidTr="004A0235">
      <w:trPr>
        <w:trHeight w:val="561"/>
        <w:jc w:val="center"/>
      </w:trPr>
      <w:tc>
        <w:tcPr>
          <w:tcW w:w="1296" w:type="dxa"/>
          <w:vMerge w:val="restart"/>
          <w:vAlign w:val="center"/>
        </w:tcPr>
        <w:p w:rsidR="00B133FD" w:rsidRPr="00083361" w:rsidRDefault="00B133FD" w:rsidP="00D60F54">
          <w:pPr>
            <w:pStyle w:val="a7"/>
            <w:jc w:val="center"/>
          </w:pPr>
          <w:r w:rsidRPr="00083361">
            <w:rPr>
              <w:noProof/>
            </w:rPr>
            <w:drawing>
              <wp:inline distT="0" distB="0" distL="0" distR="0" wp14:anchorId="64472CAA" wp14:editId="198952D2">
                <wp:extent cx="657225" cy="59055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590550"/>
                        </a:xfrm>
                        <a:prstGeom prst="rect">
                          <a:avLst/>
                        </a:prstGeom>
                        <a:noFill/>
                        <a:ln>
                          <a:noFill/>
                        </a:ln>
                      </pic:spPr>
                    </pic:pic>
                  </a:graphicData>
                </a:graphic>
              </wp:inline>
            </w:drawing>
          </w:r>
        </w:p>
      </w:tc>
      <w:tc>
        <w:tcPr>
          <w:tcW w:w="6785" w:type="dxa"/>
          <w:vAlign w:val="center"/>
        </w:tcPr>
        <w:p w:rsidR="00B133FD" w:rsidRPr="00034ED2" w:rsidRDefault="00B133FD" w:rsidP="00783244">
          <w:pPr>
            <w:pStyle w:val="a7"/>
            <w:jc w:val="center"/>
            <w:rPr>
              <w:b/>
              <w:color w:val="FF0000"/>
              <w:sz w:val="20"/>
              <w:lang w:val="kk-KZ"/>
            </w:rPr>
          </w:pPr>
          <w:r>
            <w:rPr>
              <w:b/>
              <w:sz w:val="20"/>
              <w:lang w:val="kk-KZ"/>
            </w:rPr>
            <w:t>«Астана медицина университеті» КеАҚ</w:t>
          </w:r>
        </w:p>
      </w:tc>
      <w:tc>
        <w:tcPr>
          <w:tcW w:w="2126" w:type="dxa"/>
          <w:vMerge w:val="restart"/>
          <w:vAlign w:val="center"/>
        </w:tcPr>
        <w:p w:rsidR="00B133FD" w:rsidRPr="00A15665" w:rsidRDefault="006D4355" w:rsidP="004A0235">
          <w:pPr>
            <w:pStyle w:val="af3"/>
            <w:jc w:val="center"/>
            <w:rPr>
              <w:rFonts w:ascii="Times New Roman" w:hAnsi="Times New Roman"/>
              <w:sz w:val="20"/>
              <w:szCs w:val="18"/>
              <w:lang w:val="kk-KZ"/>
            </w:rPr>
          </w:pPr>
          <w:r>
            <w:rPr>
              <w:rFonts w:ascii="Times New Roman" w:hAnsi="Times New Roman"/>
              <w:sz w:val="20"/>
              <w:szCs w:val="18"/>
              <w:lang w:val="kk-KZ"/>
            </w:rPr>
            <w:t>ББ</w:t>
          </w:r>
          <w:r>
            <w:rPr>
              <w:rFonts w:ascii="Times New Roman" w:hAnsi="Times New Roman"/>
              <w:sz w:val="20"/>
              <w:szCs w:val="18"/>
            </w:rPr>
            <w:t>-</w:t>
          </w:r>
          <w:r>
            <w:rPr>
              <w:rFonts w:ascii="Times New Roman" w:hAnsi="Times New Roman"/>
              <w:sz w:val="20"/>
              <w:szCs w:val="18"/>
              <w:lang w:val="kk-KZ"/>
            </w:rPr>
            <w:t>АМУ</w:t>
          </w:r>
          <w:r w:rsidR="00B133FD">
            <w:rPr>
              <w:rFonts w:ascii="Times New Roman" w:hAnsi="Times New Roman"/>
              <w:sz w:val="20"/>
              <w:szCs w:val="18"/>
            </w:rPr>
            <w:t>-2</w:t>
          </w:r>
          <w:r w:rsidR="00B133FD">
            <w:rPr>
              <w:rFonts w:ascii="Times New Roman" w:hAnsi="Times New Roman"/>
              <w:sz w:val="20"/>
              <w:szCs w:val="18"/>
              <w:lang w:val="kk-KZ"/>
            </w:rPr>
            <w:t>3</w:t>
          </w:r>
        </w:p>
        <w:p w:rsidR="00B133FD" w:rsidRPr="006D4355" w:rsidRDefault="00B133FD" w:rsidP="004A0235">
          <w:pPr>
            <w:pStyle w:val="af3"/>
            <w:jc w:val="center"/>
            <w:rPr>
              <w:rFonts w:ascii="Times New Roman" w:hAnsi="Times New Roman"/>
              <w:sz w:val="20"/>
              <w:szCs w:val="18"/>
              <w:lang w:val="kk-KZ"/>
            </w:rPr>
          </w:pPr>
          <w:r w:rsidRPr="0086377C">
            <w:rPr>
              <w:rFonts w:ascii="Times New Roman" w:hAnsi="Times New Roman"/>
              <w:sz w:val="20"/>
              <w:szCs w:val="18"/>
            </w:rPr>
            <w:t>№1</w:t>
          </w:r>
          <w:r w:rsidR="006D4355">
            <w:rPr>
              <w:rFonts w:ascii="Times New Roman" w:hAnsi="Times New Roman"/>
              <w:sz w:val="20"/>
              <w:szCs w:val="18"/>
              <w:lang w:val="kk-KZ"/>
            </w:rPr>
            <w:t xml:space="preserve"> бас.</w:t>
          </w:r>
        </w:p>
        <w:p w:rsidR="00B133FD" w:rsidRPr="006D4355" w:rsidRDefault="00B133FD" w:rsidP="00D60F54">
          <w:pPr>
            <w:pStyle w:val="a7"/>
            <w:jc w:val="center"/>
            <w:rPr>
              <w:sz w:val="18"/>
              <w:lang w:val="kk-KZ"/>
            </w:rPr>
          </w:pPr>
          <w:r w:rsidRPr="0086377C">
            <w:rPr>
              <w:rStyle w:val="a6"/>
              <w:sz w:val="20"/>
              <w:szCs w:val="18"/>
            </w:rPr>
            <w:fldChar w:fldCharType="begin"/>
          </w:r>
          <w:r w:rsidRPr="0086377C">
            <w:rPr>
              <w:rStyle w:val="a6"/>
              <w:sz w:val="20"/>
              <w:szCs w:val="18"/>
            </w:rPr>
            <w:instrText xml:space="preserve"> PAGE </w:instrText>
          </w:r>
          <w:r w:rsidRPr="0086377C">
            <w:rPr>
              <w:rStyle w:val="a6"/>
              <w:sz w:val="20"/>
              <w:szCs w:val="18"/>
            </w:rPr>
            <w:fldChar w:fldCharType="separate"/>
          </w:r>
          <w:r w:rsidR="006D4355">
            <w:rPr>
              <w:rStyle w:val="a6"/>
              <w:noProof/>
              <w:sz w:val="20"/>
              <w:szCs w:val="18"/>
            </w:rPr>
            <w:t>1</w:t>
          </w:r>
          <w:r w:rsidRPr="0086377C">
            <w:rPr>
              <w:rStyle w:val="a6"/>
              <w:sz w:val="20"/>
              <w:szCs w:val="18"/>
            </w:rPr>
            <w:fldChar w:fldCharType="end"/>
          </w:r>
          <w:r w:rsidR="006D4355">
            <w:rPr>
              <w:sz w:val="20"/>
              <w:szCs w:val="18"/>
            </w:rPr>
            <w:t>-бет</w:t>
          </w:r>
          <w:r w:rsidRPr="0086377C">
            <w:rPr>
              <w:sz w:val="20"/>
              <w:szCs w:val="18"/>
            </w:rPr>
            <w:t xml:space="preserve"> </w:t>
          </w:r>
          <w:r w:rsidRPr="0086377C">
            <w:rPr>
              <w:rStyle w:val="a6"/>
              <w:sz w:val="20"/>
              <w:szCs w:val="18"/>
            </w:rPr>
            <w:fldChar w:fldCharType="begin"/>
          </w:r>
          <w:r w:rsidRPr="0086377C">
            <w:rPr>
              <w:rStyle w:val="a6"/>
              <w:sz w:val="20"/>
              <w:szCs w:val="18"/>
            </w:rPr>
            <w:instrText xml:space="preserve"> NUMPAGES </w:instrText>
          </w:r>
          <w:r w:rsidRPr="0086377C">
            <w:rPr>
              <w:rStyle w:val="a6"/>
              <w:sz w:val="20"/>
              <w:szCs w:val="18"/>
            </w:rPr>
            <w:fldChar w:fldCharType="separate"/>
          </w:r>
          <w:r w:rsidR="006D4355">
            <w:rPr>
              <w:rStyle w:val="a6"/>
              <w:noProof/>
              <w:sz w:val="20"/>
              <w:szCs w:val="18"/>
            </w:rPr>
            <w:t>5</w:t>
          </w:r>
          <w:r w:rsidRPr="0086377C">
            <w:rPr>
              <w:rStyle w:val="a6"/>
              <w:sz w:val="20"/>
              <w:szCs w:val="18"/>
            </w:rPr>
            <w:fldChar w:fldCharType="end"/>
          </w:r>
          <w:r w:rsidR="006D4355">
            <w:rPr>
              <w:rStyle w:val="a6"/>
              <w:sz w:val="20"/>
              <w:szCs w:val="18"/>
              <w:lang w:val="kk-KZ"/>
            </w:rPr>
            <w:t>-беттен</w:t>
          </w:r>
        </w:p>
      </w:tc>
    </w:tr>
    <w:tr w:rsidR="00B133FD" w:rsidTr="004A0235">
      <w:trPr>
        <w:jc w:val="center"/>
      </w:trPr>
      <w:tc>
        <w:tcPr>
          <w:tcW w:w="1296" w:type="dxa"/>
          <w:vMerge/>
          <w:vAlign w:val="center"/>
        </w:tcPr>
        <w:p w:rsidR="00B133FD" w:rsidRPr="00083361" w:rsidRDefault="00B133FD" w:rsidP="00D60F54">
          <w:pPr>
            <w:pStyle w:val="a7"/>
            <w:jc w:val="center"/>
          </w:pPr>
        </w:p>
      </w:tc>
      <w:tc>
        <w:tcPr>
          <w:tcW w:w="6785" w:type="dxa"/>
          <w:vAlign w:val="center"/>
        </w:tcPr>
        <w:p w:rsidR="00B133FD" w:rsidRPr="00783244" w:rsidRDefault="00B133FD" w:rsidP="004A0235">
          <w:pPr>
            <w:pStyle w:val="a7"/>
            <w:jc w:val="center"/>
            <w:rPr>
              <w:b/>
              <w:i/>
              <w:sz w:val="20"/>
              <w:lang w:val="kk-KZ"/>
            </w:rPr>
          </w:pPr>
          <w:r>
            <w:rPr>
              <w:b/>
              <w:i/>
              <w:sz w:val="20"/>
              <w:lang w:val="kk-KZ"/>
            </w:rPr>
            <w:t>Білім беру бағдарламасы</w:t>
          </w:r>
        </w:p>
        <w:p w:rsidR="00B133FD" w:rsidRPr="003D0223" w:rsidRDefault="00B133FD" w:rsidP="004A0235">
          <w:pPr>
            <w:pStyle w:val="a7"/>
            <w:jc w:val="center"/>
            <w:rPr>
              <w:color w:val="FF0000"/>
              <w:sz w:val="20"/>
              <w:lang w:val="kk-KZ"/>
            </w:rPr>
          </w:pPr>
          <w:r>
            <w:rPr>
              <w:b/>
              <w:i/>
              <w:sz w:val="20"/>
              <w:szCs w:val="20"/>
            </w:rPr>
            <w:t>6</w:t>
          </w:r>
          <w:r>
            <w:rPr>
              <w:b/>
              <w:i/>
              <w:sz w:val="20"/>
              <w:szCs w:val="20"/>
              <w:lang w:val="en-US"/>
            </w:rPr>
            <w:t>B</w:t>
          </w:r>
          <w:r>
            <w:rPr>
              <w:b/>
              <w:i/>
              <w:sz w:val="20"/>
              <w:szCs w:val="20"/>
            </w:rPr>
            <w:t>10123 «</w:t>
          </w:r>
          <w:r>
            <w:rPr>
              <w:b/>
              <w:i/>
              <w:sz w:val="20"/>
              <w:szCs w:val="20"/>
              <w:lang w:val="kk-KZ"/>
            </w:rPr>
            <w:t>М</w:t>
          </w:r>
          <w:proofErr w:type="spellStart"/>
          <w:r>
            <w:rPr>
              <w:b/>
              <w:i/>
              <w:sz w:val="20"/>
              <w:szCs w:val="20"/>
            </w:rPr>
            <w:t>едицина</w:t>
          </w:r>
          <w:proofErr w:type="spellEnd"/>
          <w:r>
            <w:rPr>
              <w:b/>
              <w:i/>
              <w:sz w:val="20"/>
              <w:szCs w:val="20"/>
            </w:rPr>
            <w:t>»</w:t>
          </w:r>
        </w:p>
      </w:tc>
      <w:tc>
        <w:tcPr>
          <w:tcW w:w="2126" w:type="dxa"/>
          <w:vMerge/>
          <w:vAlign w:val="center"/>
        </w:tcPr>
        <w:p w:rsidR="00B133FD" w:rsidRPr="00083361" w:rsidRDefault="00B133FD" w:rsidP="00D60F54">
          <w:pPr>
            <w:pStyle w:val="a7"/>
            <w:jc w:val="center"/>
          </w:pPr>
        </w:p>
      </w:tc>
    </w:tr>
  </w:tbl>
  <w:p w:rsidR="00B133FD" w:rsidRDefault="00B133FD">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96"/>
      <w:gridCol w:w="6785"/>
      <w:gridCol w:w="2126"/>
    </w:tblGrid>
    <w:tr w:rsidR="00B133FD" w:rsidTr="00D60F54">
      <w:trPr>
        <w:trHeight w:val="561"/>
      </w:trPr>
      <w:tc>
        <w:tcPr>
          <w:tcW w:w="1296" w:type="dxa"/>
          <w:vMerge w:val="restart"/>
          <w:vAlign w:val="center"/>
        </w:tcPr>
        <w:p w:rsidR="00B133FD" w:rsidRPr="00083361" w:rsidRDefault="00B133FD" w:rsidP="00D60F54">
          <w:pPr>
            <w:pStyle w:val="a7"/>
            <w:jc w:val="center"/>
          </w:pPr>
          <w:r w:rsidRPr="00083361">
            <w:rPr>
              <w:noProof/>
            </w:rPr>
            <w:drawing>
              <wp:inline distT="0" distB="0" distL="0" distR="0">
                <wp:extent cx="657225" cy="590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590550"/>
                        </a:xfrm>
                        <a:prstGeom prst="rect">
                          <a:avLst/>
                        </a:prstGeom>
                        <a:noFill/>
                        <a:ln>
                          <a:noFill/>
                        </a:ln>
                      </pic:spPr>
                    </pic:pic>
                  </a:graphicData>
                </a:graphic>
              </wp:inline>
            </w:drawing>
          </w:r>
        </w:p>
      </w:tc>
      <w:tc>
        <w:tcPr>
          <w:tcW w:w="6785" w:type="dxa"/>
          <w:vAlign w:val="center"/>
        </w:tcPr>
        <w:p w:rsidR="00B133FD" w:rsidRPr="004E7E0B" w:rsidRDefault="00B133FD" w:rsidP="00D60F54">
          <w:pPr>
            <w:pStyle w:val="a7"/>
            <w:jc w:val="center"/>
            <w:rPr>
              <w:b/>
              <w:color w:val="FF0000"/>
              <w:sz w:val="20"/>
              <w:lang w:val="kk-KZ"/>
            </w:rPr>
          </w:pPr>
          <w:r>
            <w:rPr>
              <w:b/>
              <w:sz w:val="20"/>
              <w:lang w:val="kk-KZ"/>
            </w:rPr>
            <w:t xml:space="preserve">«Астана </w:t>
          </w:r>
          <w:r>
            <w:rPr>
              <w:b/>
              <w:sz w:val="20"/>
              <w:lang w:val="kk-KZ"/>
            </w:rPr>
            <w:t>медицина университеті» КеАҚ</w:t>
          </w:r>
        </w:p>
      </w:tc>
      <w:tc>
        <w:tcPr>
          <w:tcW w:w="2126" w:type="dxa"/>
          <w:vMerge w:val="restart"/>
          <w:vAlign w:val="center"/>
        </w:tcPr>
        <w:p w:rsidR="00B133FD" w:rsidRPr="00DC6F34" w:rsidRDefault="006D4355" w:rsidP="004A0235">
          <w:pPr>
            <w:pStyle w:val="af3"/>
            <w:jc w:val="center"/>
            <w:rPr>
              <w:rFonts w:ascii="Times New Roman" w:hAnsi="Times New Roman"/>
              <w:sz w:val="20"/>
              <w:szCs w:val="18"/>
            </w:rPr>
          </w:pPr>
          <w:r>
            <w:rPr>
              <w:rFonts w:ascii="Times New Roman" w:hAnsi="Times New Roman"/>
              <w:sz w:val="20"/>
              <w:szCs w:val="18"/>
              <w:lang w:val="kk-KZ"/>
            </w:rPr>
            <w:t>ББ-АМУ</w:t>
          </w:r>
          <w:r w:rsidR="00B133FD">
            <w:rPr>
              <w:rFonts w:ascii="Times New Roman" w:hAnsi="Times New Roman"/>
              <w:sz w:val="20"/>
              <w:szCs w:val="18"/>
            </w:rPr>
            <w:t>-23</w:t>
          </w:r>
        </w:p>
        <w:p w:rsidR="00B133FD" w:rsidRPr="006D4355" w:rsidRDefault="00B133FD" w:rsidP="004A0235">
          <w:pPr>
            <w:pStyle w:val="af3"/>
            <w:jc w:val="center"/>
            <w:rPr>
              <w:rFonts w:ascii="Times New Roman" w:hAnsi="Times New Roman"/>
              <w:sz w:val="20"/>
              <w:szCs w:val="18"/>
              <w:lang w:val="kk-KZ"/>
            </w:rPr>
          </w:pPr>
          <w:r w:rsidRPr="00DC6F34">
            <w:rPr>
              <w:rFonts w:ascii="Times New Roman" w:hAnsi="Times New Roman"/>
              <w:sz w:val="20"/>
              <w:szCs w:val="18"/>
            </w:rPr>
            <w:t>№1</w:t>
          </w:r>
          <w:r w:rsidR="006D4355">
            <w:rPr>
              <w:rFonts w:ascii="Times New Roman" w:hAnsi="Times New Roman"/>
              <w:sz w:val="20"/>
              <w:szCs w:val="18"/>
              <w:lang w:val="kk-KZ"/>
            </w:rPr>
            <w:t xml:space="preserve"> бас.</w:t>
          </w:r>
        </w:p>
        <w:p w:rsidR="00B133FD" w:rsidRPr="006D4355" w:rsidRDefault="006D4355" w:rsidP="006D4355">
          <w:pPr>
            <w:pStyle w:val="a7"/>
            <w:jc w:val="center"/>
            <w:rPr>
              <w:sz w:val="18"/>
              <w:lang w:val="kk-KZ"/>
            </w:rPr>
          </w:pPr>
          <w:r>
            <w:rPr>
              <w:rStyle w:val="a6"/>
              <w:sz w:val="20"/>
              <w:szCs w:val="18"/>
            </w:rPr>
            <w:t xml:space="preserve"> </w:t>
          </w:r>
          <w:r w:rsidR="00B133FD" w:rsidRPr="00DC6F34">
            <w:rPr>
              <w:rStyle w:val="a6"/>
              <w:sz w:val="20"/>
              <w:szCs w:val="18"/>
            </w:rPr>
            <w:fldChar w:fldCharType="begin"/>
          </w:r>
          <w:r w:rsidR="00B133FD" w:rsidRPr="00DC6F34">
            <w:rPr>
              <w:rStyle w:val="a6"/>
              <w:sz w:val="20"/>
              <w:szCs w:val="18"/>
            </w:rPr>
            <w:instrText xml:space="preserve"> PAGE </w:instrText>
          </w:r>
          <w:r w:rsidR="00B133FD" w:rsidRPr="00DC6F34">
            <w:rPr>
              <w:rStyle w:val="a6"/>
              <w:sz w:val="20"/>
              <w:szCs w:val="18"/>
            </w:rPr>
            <w:fldChar w:fldCharType="separate"/>
          </w:r>
          <w:r>
            <w:rPr>
              <w:rStyle w:val="a6"/>
              <w:noProof/>
              <w:sz w:val="20"/>
              <w:szCs w:val="18"/>
            </w:rPr>
            <w:t>5</w:t>
          </w:r>
          <w:r w:rsidR="00B133FD" w:rsidRPr="00DC6F34">
            <w:rPr>
              <w:rStyle w:val="a6"/>
              <w:sz w:val="20"/>
              <w:szCs w:val="18"/>
            </w:rPr>
            <w:fldChar w:fldCharType="end"/>
          </w:r>
          <w:r>
            <w:rPr>
              <w:rStyle w:val="a6"/>
              <w:sz w:val="20"/>
              <w:szCs w:val="18"/>
              <w:lang w:val="kk-KZ"/>
            </w:rPr>
            <w:t xml:space="preserve">-бет </w:t>
          </w:r>
          <w:r w:rsidR="00B133FD" w:rsidRPr="00DC6F34">
            <w:rPr>
              <w:rStyle w:val="a6"/>
              <w:sz w:val="20"/>
              <w:szCs w:val="18"/>
            </w:rPr>
            <w:fldChar w:fldCharType="begin"/>
          </w:r>
          <w:r w:rsidR="00B133FD" w:rsidRPr="00DC6F34">
            <w:rPr>
              <w:rStyle w:val="a6"/>
              <w:sz w:val="20"/>
              <w:szCs w:val="18"/>
            </w:rPr>
            <w:instrText xml:space="preserve"> NUMPAGES </w:instrText>
          </w:r>
          <w:r w:rsidR="00B133FD" w:rsidRPr="00DC6F34">
            <w:rPr>
              <w:rStyle w:val="a6"/>
              <w:sz w:val="20"/>
              <w:szCs w:val="18"/>
            </w:rPr>
            <w:fldChar w:fldCharType="separate"/>
          </w:r>
          <w:r>
            <w:rPr>
              <w:rStyle w:val="a6"/>
              <w:noProof/>
              <w:sz w:val="20"/>
              <w:szCs w:val="18"/>
            </w:rPr>
            <w:t>5</w:t>
          </w:r>
          <w:r w:rsidR="00B133FD" w:rsidRPr="00DC6F34">
            <w:rPr>
              <w:rStyle w:val="a6"/>
              <w:sz w:val="20"/>
              <w:szCs w:val="18"/>
            </w:rPr>
            <w:fldChar w:fldCharType="end"/>
          </w:r>
          <w:r>
            <w:rPr>
              <w:rStyle w:val="a6"/>
              <w:sz w:val="20"/>
              <w:szCs w:val="18"/>
              <w:lang w:val="kk-KZ"/>
            </w:rPr>
            <w:t>-беттен</w:t>
          </w:r>
        </w:p>
      </w:tc>
    </w:tr>
    <w:tr w:rsidR="00B133FD" w:rsidTr="00D60F54">
      <w:tc>
        <w:tcPr>
          <w:tcW w:w="1296" w:type="dxa"/>
          <w:vMerge/>
          <w:vAlign w:val="center"/>
        </w:tcPr>
        <w:p w:rsidR="00B133FD" w:rsidRPr="00083361" w:rsidRDefault="00B133FD" w:rsidP="00D60F54">
          <w:pPr>
            <w:pStyle w:val="a7"/>
            <w:jc w:val="center"/>
          </w:pPr>
        </w:p>
      </w:tc>
      <w:tc>
        <w:tcPr>
          <w:tcW w:w="6785" w:type="dxa"/>
          <w:vAlign w:val="center"/>
        </w:tcPr>
        <w:p w:rsidR="00B133FD" w:rsidRDefault="00B133FD" w:rsidP="004A0235">
          <w:pPr>
            <w:pStyle w:val="a7"/>
            <w:jc w:val="center"/>
            <w:rPr>
              <w:b/>
              <w:i/>
              <w:sz w:val="20"/>
            </w:rPr>
          </w:pPr>
          <w:r>
            <w:rPr>
              <w:b/>
              <w:i/>
              <w:sz w:val="20"/>
              <w:lang w:val="kk-KZ"/>
            </w:rPr>
            <w:t>Білім беру бағдарламасы</w:t>
          </w:r>
          <w:r>
            <w:rPr>
              <w:b/>
              <w:i/>
              <w:sz w:val="20"/>
            </w:rPr>
            <w:t xml:space="preserve"> </w:t>
          </w:r>
        </w:p>
        <w:p w:rsidR="00B133FD" w:rsidRPr="00083361" w:rsidRDefault="00B133FD" w:rsidP="00DC6F34">
          <w:pPr>
            <w:pStyle w:val="a7"/>
            <w:jc w:val="center"/>
            <w:rPr>
              <w:color w:val="FF0000"/>
              <w:sz w:val="20"/>
            </w:rPr>
          </w:pPr>
          <w:r>
            <w:rPr>
              <w:b/>
              <w:i/>
              <w:sz w:val="20"/>
              <w:szCs w:val="20"/>
            </w:rPr>
            <w:t>6</w:t>
          </w:r>
          <w:r>
            <w:rPr>
              <w:b/>
              <w:i/>
              <w:sz w:val="20"/>
              <w:szCs w:val="20"/>
              <w:lang w:val="en-US"/>
            </w:rPr>
            <w:t>B</w:t>
          </w:r>
          <w:r>
            <w:rPr>
              <w:b/>
              <w:i/>
              <w:sz w:val="20"/>
              <w:szCs w:val="20"/>
            </w:rPr>
            <w:t>10123 «</w:t>
          </w:r>
          <w:r>
            <w:rPr>
              <w:b/>
              <w:i/>
              <w:sz w:val="20"/>
              <w:szCs w:val="20"/>
              <w:lang w:val="kk-KZ"/>
            </w:rPr>
            <w:t>М</w:t>
          </w:r>
          <w:proofErr w:type="spellStart"/>
          <w:r>
            <w:rPr>
              <w:b/>
              <w:i/>
              <w:sz w:val="20"/>
              <w:szCs w:val="20"/>
            </w:rPr>
            <w:t>едицина</w:t>
          </w:r>
          <w:proofErr w:type="spellEnd"/>
          <w:r>
            <w:rPr>
              <w:b/>
              <w:i/>
              <w:sz w:val="20"/>
              <w:szCs w:val="20"/>
            </w:rPr>
            <w:t>»</w:t>
          </w:r>
        </w:p>
      </w:tc>
      <w:tc>
        <w:tcPr>
          <w:tcW w:w="2126" w:type="dxa"/>
          <w:vMerge/>
          <w:vAlign w:val="center"/>
        </w:tcPr>
        <w:p w:rsidR="00B133FD" w:rsidRPr="00083361" w:rsidRDefault="00B133FD" w:rsidP="00D60F54">
          <w:pPr>
            <w:pStyle w:val="a7"/>
            <w:jc w:val="center"/>
          </w:pPr>
        </w:p>
      </w:tc>
    </w:tr>
  </w:tbl>
  <w:p w:rsidR="00B133FD" w:rsidRDefault="00B133F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in;height:3in" o:bullet="t"/>
    </w:pict>
  </w:numPicBullet>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00003"/>
    <w:multiLevelType w:val="singleLevel"/>
    <w:tmpl w:val="00000003"/>
    <w:name w:val="WW8Num3"/>
    <w:lvl w:ilvl="0">
      <w:start w:val="1"/>
      <w:numFmt w:val="decimal"/>
      <w:lvlText w:val="%1)"/>
      <w:lvlJc w:val="left"/>
      <w:pPr>
        <w:tabs>
          <w:tab w:val="num" w:pos="435"/>
        </w:tabs>
        <w:ind w:left="435" w:hanging="435"/>
      </w:pPr>
    </w:lvl>
  </w:abstractNum>
  <w:abstractNum w:abstractNumId="2">
    <w:nsid w:val="00000004"/>
    <w:multiLevelType w:val="singleLevel"/>
    <w:tmpl w:val="00000004"/>
    <w:name w:val="WW8Num4"/>
    <w:lvl w:ilvl="0">
      <w:start w:val="1"/>
      <w:numFmt w:val="decimal"/>
      <w:lvlText w:val="%1)"/>
      <w:lvlJc w:val="left"/>
      <w:pPr>
        <w:tabs>
          <w:tab w:val="num" w:pos="1560"/>
        </w:tabs>
        <w:ind w:left="1560" w:hanging="360"/>
      </w:pPr>
    </w:lvl>
  </w:abstractNum>
  <w:abstractNum w:abstractNumId="3">
    <w:nsid w:val="00000006"/>
    <w:multiLevelType w:val="singleLevel"/>
    <w:tmpl w:val="00000006"/>
    <w:name w:val="WW8Num6"/>
    <w:lvl w:ilvl="0">
      <w:start w:val="1"/>
      <w:numFmt w:val="bullet"/>
      <w:lvlText w:val="-"/>
      <w:lvlJc w:val="left"/>
      <w:pPr>
        <w:tabs>
          <w:tab w:val="num" w:pos="360"/>
        </w:tabs>
        <w:ind w:left="360" w:hanging="360"/>
      </w:pPr>
      <w:rPr>
        <w:rFonts w:ascii="StarSymbol" w:hAnsi="StarSymbol"/>
      </w:rPr>
    </w:lvl>
  </w:abstractNum>
  <w:abstractNum w:abstractNumId="4">
    <w:nsid w:val="00000007"/>
    <w:multiLevelType w:val="singleLevel"/>
    <w:tmpl w:val="00000007"/>
    <w:name w:val="WW8Num7"/>
    <w:lvl w:ilvl="0">
      <w:start w:val="1"/>
      <w:numFmt w:val="bullet"/>
      <w:lvlText w:val="-"/>
      <w:lvlJc w:val="left"/>
      <w:pPr>
        <w:tabs>
          <w:tab w:val="num" w:pos="360"/>
        </w:tabs>
        <w:ind w:left="360" w:hanging="360"/>
      </w:pPr>
      <w:rPr>
        <w:rFonts w:ascii="StarSymbol" w:hAnsi="StarSymbol"/>
      </w:rPr>
    </w:lvl>
  </w:abstractNum>
  <w:abstractNum w:abstractNumId="5">
    <w:nsid w:val="0000000A"/>
    <w:multiLevelType w:val="multilevel"/>
    <w:tmpl w:val="0000000A"/>
    <w:name w:val="WW8Num10"/>
    <w:lvl w:ilvl="0">
      <w:start w:val="1"/>
      <w:numFmt w:val="bullet"/>
      <w:lvlText w:val=""/>
      <w:lvlJc w:val="left"/>
      <w:pPr>
        <w:tabs>
          <w:tab w:val="num" w:pos="780"/>
        </w:tabs>
        <w:ind w:left="780" w:hanging="42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6">
    <w:nsid w:val="0000000B"/>
    <w:multiLevelType w:val="multilevel"/>
    <w:tmpl w:val="0000000B"/>
    <w:name w:val="WW8Num11"/>
    <w:lvl w:ilvl="0">
      <w:start w:val="1"/>
      <w:numFmt w:val="bullet"/>
      <w:lvlText w:val=""/>
      <w:lvlJc w:val="left"/>
      <w:pPr>
        <w:tabs>
          <w:tab w:val="num" w:pos="0"/>
        </w:tabs>
        <w:ind w:left="0" w:hanging="360"/>
      </w:pPr>
      <w:rPr>
        <w:rFonts w:ascii="Wingdings" w:hAnsi="Wingdings" w:cs="StarSymbol"/>
        <w:sz w:val="18"/>
        <w:szCs w:val="18"/>
      </w:rPr>
    </w:lvl>
    <w:lvl w:ilvl="1">
      <w:start w:val="1"/>
      <w:numFmt w:val="bullet"/>
      <w:lvlText w:val=""/>
      <w:lvlJc w:val="left"/>
      <w:pPr>
        <w:tabs>
          <w:tab w:val="num" w:pos="360"/>
        </w:tabs>
        <w:ind w:left="360" w:hanging="360"/>
      </w:pPr>
      <w:rPr>
        <w:rFonts w:ascii="Wingdings 2" w:hAnsi="Wingdings 2" w:cs="StarSymbol"/>
        <w:sz w:val="18"/>
        <w:szCs w:val="18"/>
      </w:rPr>
    </w:lvl>
    <w:lvl w:ilvl="2">
      <w:start w:val="1"/>
      <w:numFmt w:val="bullet"/>
      <w:lvlText w:val="■"/>
      <w:lvlJc w:val="left"/>
      <w:pPr>
        <w:tabs>
          <w:tab w:val="num" w:pos="720"/>
        </w:tabs>
        <w:ind w:left="720" w:hanging="360"/>
      </w:pPr>
      <w:rPr>
        <w:rFonts w:ascii="StarSymbol" w:hAnsi="StarSymbol" w:cs="StarSymbol"/>
        <w:sz w:val="18"/>
        <w:szCs w:val="18"/>
      </w:rPr>
    </w:lvl>
    <w:lvl w:ilvl="3">
      <w:start w:val="1"/>
      <w:numFmt w:val="bullet"/>
      <w:lvlText w:val=""/>
      <w:lvlJc w:val="left"/>
      <w:pPr>
        <w:tabs>
          <w:tab w:val="num" w:pos="1080"/>
        </w:tabs>
        <w:ind w:left="1080" w:hanging="360"/>
      </w:pPr>
      <w:rPr>
        <w:rFonts w:ascii="Wingdings" w:hAnsi="Wingdings" w:cs="StarSymbol"/>
        <w:sz w:val="18"/>
        <w:szCs w:val="18"/>
      </w:rPr>
    </w:lvl>
    <w:lvl w:ilvl="4">
      <w:start w:val="1"/>
      <w:numFmt w:val="bullet"/>
      <w:lvlText w:val=""/>
      <w:lvlJc w:val="left"/>
      <w:pPr>
        <w:tabs>
          <w:tab w:val="num" w:pos="1440"/>
        </w:tabs>
        <w:ind w:left="1440" w:hanging="360"/>
      </w:pPr>
      <w:rPr>
        <w:rFonts w:ascii="Wingdings 2" w:hAnsi="Wingdings 2" w:cs="StarSymbol"/>
        <w:sz w:val="18"/>
        <w:szCs w:val="18"/>
      </w:rPr>
    </w:lvl>
    <w:lvl w:ilvl="5">
      <w:start w:val="1"/>
      <w:numFmt w:val="bullet"/>
      <w:lvlText w:val="■"/>
      <w:lvlJc w:val="left"/>
      <w:pPr>
        <w:tabs>
          <w:tab w:val="num" w:pos="1800"/>
        </w:tabs>
        <w:ind w:left="1800" w:hanging="360"/>
      </w:pPr>
      <w:rPr>
        <w:rFonts w:ascii="StarSymbol" w:hAnsi="StarSymbol" w:cs="StarSymbol"/>
        <w:sz w:val="18"/>
        <w:szCs w:val="18"/>
      </w:rPr>
    </w:lvl>
    <w:lvl w:ilvl="6">
      <w:start w:val="1"/>
      <w:numFmt w:val="bullet"/>
      <w:lvlText w:val=""/>
      <w:lvlJc w:val="left"/>
      <w:pPr>
        <w:tabs>
          <w:tab w:val="num" w:pos="2160"/>
        </w:tabs>
        <w:ind w:left="2160" w:hanging="360"/>
      </w:pPr>
      <w:rPr>
        <w:rFonts w:ascii="Wingdings" w:hAnsi="Wingdings" w:cs="StarSymbol"/>
        <w:sz w:val="18"/>
        <w:szCs w:val="18"/>
      </w:rPr>
    </w:lvl>
    <w:lvl w:ilvl="7">
      <w:start w:val="1"/>
      <w:numFmt w:val="bullet"/>
      <w:lvlText w:val=""/>
      <w:lvlJc w:val="left"/>
      <w:pPr>
        <w:tabs>
          <w:tab w:val="num" w:pos="2520"/>
        </w:tabs>
        <w:ind w:left="2520" w:hanging="360"/>
      </w:pPr>
      <w:rPr>
        <w:rFonts w:ascii="Wingdings 2" w:hAnsi="Wingdings 2" w:cs="StarSymbol"/>
        <w:sz w:val="18"/>
        <w:szCs w:val="18"/>
      </w:rPr>
    </w:lvl>
    <w:lvl w:ilvl="8">
      <w:start w:val="1"/>
      <w:numFmt w:val="bullet"/>
      <w:lvlText w:val="■"/>
      <w:lvlJc w:val="left"/>
      <w:pPr>
        <w:tabs>
          <w:tab w:val="num" w:pos="2880"/>
        </w:tabs>
        <w:ind w:left="2880" w:hanging="360"/>
      </w:pPr>
      <w:rPr>
        <w:rFonts w:ascii="StarSymbol" w:hAnsi="StarSymbol" w:cs="StarSymbol"/>
        <w:sz w:val="18"/>
        <w:szCs w:val="18"/>
      </w:rPr>
    </w:lvl>
  </w:abstractNum>
  <w:abstractNum w:abstractNumId="7">
    <w:nsid w:val="0000000D"/>
    <w:multiLevelType w:val="multilevel"/>
    <w:tmpl w:val="0000000D"/>
    <w:name w:val="WW8Num1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8">
    <w:nsid w:val="0000000E"/>
    <w:multiLevelType w:val="multilevel"/>
    <w:tmpl w:val="0000000E"/>
    <w:name w:val="WW8Num14"/>
    <w:lvl w:ilvl="0">
      <w:start w:val="1"/>
      <w:numFmt w:val="bullet"/>
      <w:lvlText w:val=""/>
      <w:lvlJc w:val="left"/>
      <w:pPr>
        <w:tabs>
          <w:tab w:val="num" w:pos="557"/>
        </w:tabs>
        <w:ind w:left="557" w:hanging="360"/>
      </w:pPr>
      <w:rPr>
        <w:rFonts w:ascii="Wingdings" w:hAnsi="Wingdings" w:cs="StarSymbol"/>
        <w:sz w:val="18"/>
        <w:szCs w:val="18"/>
      </w:rPr>
    </w:lvl>
    <w:lvl w:ilvl="1">
      <w:start w:val="1"/>
      <w:numFmt w:val="bullet"/>
      <w:lvlText w:val=""/>
      <w:lvlJc w:val="left"/>
      <w:pPr>
        <w:tabs>
          <w:tab w:val="num" w:pos="1277"/>
        </w:tabs>
        <w:ind w:left="1277" w:hanging="360"/>
      </w:pPr>
      <w:rPr>
        <w:rFonts w:ascii="Wingdings 2" w:hAnsi="Wingdings 2" w:cs="StarSymbol"/>
        <w:sz w:val="18"/>
        <w:szCs w:val="18"/>
      </w:rPr>
    </w:lvl>
    <w:lvl w:ilvl="2">
      <w:start w:val="1"/>
      <w:numFmt w:val="bullet"/>
      <w:lvlText w:val="■"/>
      <w:lvlJc w:val="left"/>
      <w:pPr>
        <w:tabs>
          <w:tab w:val="num" w:pos="1997"/>
        </w:tabs>
        <w:ind w:left="1997" w:hanging="360"/>
      </w:pPr>
      <w:rPr>
        <w:rFonts w:ascii="StarSymbol" w:hAnsi="StarSymbol" w:cs="StarSymbol"/>
        <w:sz w:val="18"/>
        <w:szCs w:val="18"/>
      </w:rPr>
    </w:lvl>
    <w:lvl w:ilvl="3">
      <w:start w:val="1"/>
      <w:numFmt w:val="bullet"/>
      <w:lvlText w:val=""/>
      <w:lvlJc w:val="left"/>
      <w:pPr>
        <w:tabs>
          <w:tab w:val="num" w:pos="2717"/>
        </w:tabs>
        <w:ind w:left="2717" w:hanging="360"/>
      </w:pPr>
      <w:rPr>
        <w:rFonts w:ascii="Wingdings" w:hAnsi="Wingdings" w:cs="StarSymbol"/>
        <w:sz w:val="18"/>
        <w:szCs w:val="18"/>
      </w:rPr>
    </w:lvl>
    <w:lvl w:ilvl="4">
      <w:start w:val="1"/>
      <w:numFmt w:val="bullet"/>
      <w:lvlText w:val=""/>
      <w:lvlJc w:val="left"/>
      <w:pPr>
        <w:tabs>
          <w:tab w:val="num" w:pos="3437"/>
        </w:tabs>
        <w:ind w:left="3437" w:hanging="360"/>
      </w:pPr>
      <w:rPr>
        <w:rFonts w:ascii="Wingdings 2" w:hAnsi="Wingdings 2" w:cs="StarSymbol"/>
        <w:sz w:val="18"/>
        <w:szCs w:val="18"/>
      </w:rPr>
    </w:lvl>
    <w:lvl w:ilvl="5">
      <w:start w:val="1"/>
      <w:numFmt w:val="bullet"/>
      <w:lvlText w:val="■"/>
      <w:lvlJc w:val="left"/>
      <w:pPr>
        <w:tabs>
          <w:tab w:val="num" w:pos="4157"/>
        </w:tabs>
        <w:ind w:left="4157" w:hanging="360"/>
      </w:pPr>
      <w:rPr>
        <w:rFonts w:ascii="StarSymbol" w:hAnsi="StarSymbol" w:cs="StarSymbol"/>
        <w:sz w:val="18"/>
        <w:szCs w:val="18"/>
      </w:rPr>
    </w:lvl>
    <w:lvl w:ilvl="6">
      <w:start w:val="1"/>
      <w:numFmt w:val="bullet"/>
      <w:lvlText w:val=""/>
      <w:lvlJc w:val="left"/>
      <w:pPr>
        <w:tabs>
          <w:tab w:val="num" w:pos="4877"/>
        </w:tabs>
        <w:ind w:left="4877" w:hanging="360"/>
      </w:pPr>
      <w:rPr>
        <w:rFonts w:ascii="Wingdings" w:hAnsi="Wingdings" w:cs="StarSymbol"/>
        <w:sz w:val="18"/>
        <w:szCs w:val="18"/>
      </w:rPr>
    </w:lvl>
    <w:lvl w:ilvl="7">
      <w:start w:val="1"/>
      <w:numFmt w:val="bullet"/>
      <w:lvlText w:val=""/>
      <w:lvlJc w:val="left"/>
      <w:pPr>
        <w:tabs>
          <w:tab w:val="num" w:pos="5597"/>
        </w:tabs>
        <w:ind w:left="5597" w:hanging="360"/>
      </w:pPr>
      <w:rPr>
        <w:rFonts w:ascii="Wingdings 2" w:hAnsi="Wingdings 2" w:cs="StarSymbol"/>
        <w:sz w:val="18"/>
        <w:szCs w:val="18"/>
      </w:rPr>
    </w:lvl>
    <w:lvl w:ilvl="8">
      <w:start w:val="1"/>
      <w:numFmt w:val="bullet"/>
      <w:lvlText w:val="■"/>
      <w:lvlJc w:val="left"/>
      <w:pPr>
        <w:tabs>
          <w:tab w:val="num" w:pos="6317"/>
        </w:tabs>
        <w:ind w:left="6317" w:hanging="360"/>
      </w:pPr>
      <w:rPr>
        <w:rFonts w:ascii="StarSymbol" w:hAnsi="StarSymbol" w:cs="StarSymbol"/>
        <w:sz w:val="18"/>
        <w:szCs w:val="18"/>
      </w:rPr>
    </w:lvl>
  </w:abstractNum>
  <w:abstractNum w:abstractNumId="9">
    <w:nsid w:val="0000000F"/>
    <w:multiLevelType w:val="multilevel"/>
    <w:tmpl w:val="0000000F"/>
    <w:name w:val="WW8Num15"/>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0">
    <w:nsid w:val="00000010"/>
    <w:multiLevelType w:val="multilevel"/>
    <w:tmpl w:val="7AF8125E"/>
    <w:name w:val="WW8Num16"/>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11"/>
    <w:multiLevelType w:val="multilevel"/>
    <w:tmpl w:val="9BDA7076"/>
    <w:name w:val="WW8Num17"/>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11943D7"/>
    <w:multiLevelType w:val="hybridMultilevel"/>
    <w:tmpl w:val="8BC47090"/>
    <w:lvl w:ilvl="0" w:tplc="8778675E">
      <w:start w:val="1"/>
      <w:numFmt w:val="bullet"/>
      <w:lvlText w:val=""/>
      <w:lvlJc w:val="left"/>
      <w:pPr>
        <w:ind w:left="786"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03760165"/>
    <w:multiLevelType w:val="hybridMultilevel"/>
    <w:tmpl w:val="E4E257D8"/>
    <w:lvl w:ilvl="0" w:tplc="712C4794">
      <w:start w:val="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492780C"/>
    <w:multiLevelType w:val="hybridMultilevel"/>
    <w:tmpl w:val="98D6BC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752081B"/>
    <w:multiLevelType w:val="hybridMultilevel"/>
    <w:tmpl w:val="EA70574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D42593D"/>
    <w:multiLevelType w:val="hybridMultilevel"/>
    <w:tmpl w:val="760AC9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62E11AE"/>
    <w:multiLevelType w:val="hybridMultilevel"/>
    <w:tmpl w:val="AB682D8E"/>
    <w:lvl w:ilvl="0" w:tplc="FF202F82">
      <w:start w:val="1"/>
      <w:numFmt w:val="decimal"/>
      <w:lvlText w:val="%1)"/>
      <w:lvlJc w:val="right"/>
      <w:pPr>
        <w:ind w:left="720" w:hanging="360"/>
      </w:pPr>
    </w:lvl>
    <w:lvl w:ilvl="1" w:tplc="19CC0BFC">
      <w:start w:val="1"/>
      <w:numFmt w:val="lowerLetter"/>
      <w:lvlText w:val="%2."/>
      <w:lvlJc w:val="left"/>
      <w:pPr>
        <w:ind w:left="1440" w:hanging="360"/>
      </w:pPr>
    </w:lvl>
    <w:lvl w:ilvl="2" w:tplc="05D63814">
      <w:start w:val="1"/>
      <w:numFmt w:val="lowerRoman"/>
      <w:lvlText w:val="%3."/>
      <w:lvlJc w:val="right"/>
      <w:pPr>
        <w:ind w:left="2160" w:hanging="180"/>
      </w:pPr>
    </w:lvl>
    <w:lvl w:ilvl="3" w:tplc="E7E4B906">
      <w:start w:val="1"/>
      <w:numFmt w:val="decimal"/>
      <w:lvlText w:val="%4."/>
      <w:lvlJc w:val="left"/>
      <w:pPr>
        <w:ind w:left="2880" w:hanging="360"/>
      </w:pPr>
    </w:lvl>
    <w:lvl w:ilvl="4" w:tplc="CF269FDA">
      <w:start w:val="1"/>
      <w:numFmt w:val="lowerLetter"/>
      <w:lvlText w:val="%5."/>
      <w:lvlJc w:val="left"/>
      <w:pPr>
        <w:ind w:left="3600" w:hanging="360"/>
      </w:pPr>
    </w:lvl>
    <w:lvl w:ilvl="5" w:tplc="0CC09B08">
      <w:start w:val="1"/>
      <w:numFmt w:val="lowerRoman"/>
      <w:lvlText w:val="%6."/>
      <w:lvlJc w:val="right"/>
      <w:pPr>
        <w:ind w:left="4320" w:hanging="180"/>
      </w:pPr>
    </w:lvl>
    <w:lvl w:ilvl="6" w:tplc="2E782068">
      <w:start w:val="1"/>
      <w:numFmt w:val="decimal"/>
      <w:lvlText w:val="%7."/>
      <w:lvlJc w:val="left"/>
      <w:pPr>
        <w:ind w:left="5040" w:hanging="360"/>
      </w:pPr>
    </w:lvl>
    <w:lvl w:ilvl="7" w:tplc="AACAB620">
      <w:start w:val="1"/>
      <w:numFmt w:val="lowerLetter"/>
      <w:lvlText w:val="%8."/>
      <w:lvlJc w:val="left"/>
      <w:pPr>
        <w:ind w:left="5760" w:hanging="360"/>
      </w:pPr>
    </w:lvl>
    <w:lvl w:ilvl="8" w:tplc="A0F68106">
      <w:start w:val="1"/>
      <w:numFmt w:val="lowerRoman"/>
      <w:lvlText w:val="%9."/>
      <w:lvlJc w:val="right"/>
      <w:pPr>
        <w:ind w:left="6480" w:hanging="180"/>
      </w:pPr>
    </w:lvl>
  </w:abstractNum>
  <w:abstractNum w:abstractNumId="18">
    <w:nsid w:val="16991EDC"/>
    <w:multiLevelType w:val="hybridMultilevel"/>
    <w:tmpl w:val="AB682D8E"/>
    <w:lvl w:ilvl="0" w:tplc="FF202F82">
      <w:start w:val="1"/>
      <w:numFmt w:val="decimal"/>
      <w:lvlText w:val="%1)"/>
      <w:lvlJc w:val="right"/>
      <w:pPr>
        <w:ind w:left="720" w:hanging="360"/>
      </w:pPr>
    </w:lvl>
    <w:lvl w:ilvl="1" w:tplc="19CC0BFC">
      <w:start w:val="1"/>
      <w:numFmt w:val="lowerLetter"/>
      <w:lvlText w:val="%2."/>
      <w:lvlJc w:val="left"/>
      <w:pPr>
        <w:ind w:left="1440" w:hanging="360"/>
      </w:pPr>
    </w:lvl>
    <w:lvl w:ilvl="2" w:tplc="05D63814">
      <w:start w:val="1"/>
      <w:numFmt w:val="lowerRoman"/>
      <w:lvlText w:val="%3."/>
      <w:lvlJc w:val="right"/>
      <w:pPr>
        <w:ind w:left="2160" w:hanging="180"/>
      </w:pPr>
    </w:lvl>
    <w:lvl w:ilvl="3" w:tplc="E7E4B906">
      <w:start w:val="1"/>
      <w:numFmt w:val="decimal"/>
      <w:lvlText w:val="%4."/>
      <w:lvlJc w:val="left"/>
      <w:pPr>
        <w:ind w:left="2880" w:hanging="360"/>
      </w:pPr>
    </w:lvl>
    <w:lvl w:ilvl="4" w:tplc="CF269FDA">
      <w:start w:val="1"/>
      <w:numFmt w:val="lowerLetter"/>
      <w:lvlText w:val="%5."/>
      <w:lvlJc w:val="left"/>
      <w:pPr>
        <w:ind w:left="3600" w:hanging="360"/>
      </w:pPr>
    </w:lvl>
    <w:lvl w:ilvl="5" w:tplc="0CC09B08">
      <w:start w:val="1"/>
      <w:numFmt w:val="lowerRoman"/>
      <w:lvlText w:val="%6."/>
      <w:lvlJc w:val="right"/>
      <w:pPr>
        <w:ind w:left="4320" w:hanging="180"/>
      </w:pPr>
    </w:lvl>
    <w:lvl w:ilvl="6" w:tplc="2E782068">
      <w:start w:val="1"/>
      <w:numFmt w:val="decimal"/>
      <w:lvlText w:val="%7."/>
      <w:lvlJc w:val="left"/>
      <w:pPr>
        <w:ind w:left="5040" w:hanging="360"/>
      </w:pPr>
    </w:lvl>
    <w:lvl w:ilvl="7" w:tplc="AACAB620">
      <w:start w:val="1"/>
      <w:numFmt w:val="lowerLetter"/>
      <w:lvlText w:val="%8."/>
      <w:lvlJc w:val="left"/>
      <w:pPr>
        <w:ind w:left="5760" w:hanging="360"/>
      </w:pPr>
    </w:lvl>
    <w:lvl w:ilvl="8" w:tplc="A0F68106">
      <w:start w:val="1"/>
      <w:numFmt w:val="lowerRoman"/>
      <w:lvlText w:val="%9."/>
      <w:lvlJc w:val="right"/>
      <w:pPr>
        <w:ind w:left="6480" w:hanging="180"/>
      </w:pPr>
    </w:lvl>
  </w:abstractNum>
  <w:abstractNum w:abstractNumId="19">
    <w:nsid w:val="170A7CA7"/>
    <w:multiLevelType w:val="hybridMultilevel"/>
    <w:tmpl w:val="2C24EC94"/>
    <w:lvl w:ilvl="0" w:tplc="B7EA3B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18510E27"/>
    <w:multiLevelType w:val="hybridMultilevel"/>
    <w:tmpl w:val="7CD8DE1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A9A4808"/>
    <w:multiLevelType w:val="hybridMultilevel"/>
    <w:tmpl w:val="1D5839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E061362"/>
    <w:multiLevelType w:val="hybridMultilevel"/>
    <w:tmpl w:val="AB682D8E"/>
    <w:lvl w:ilvl="0" w:tplc="FF202F82">
      <w:start w:val="1"/>
      <w:numFmt w:val="decimal"/>
      <w:lvlText w:val="%1)"/>
      <w:lvlJc w:val="right"/>
      <w:pPr>
        <w:ind w:left="720" w:hanging="360"/>
      </w:pPr>
    </w:lvl>
    <w:lvl w:ilvl="1" w:tplc="19CC0BFC">
      <w:start w:val="1"/>
      <w:numFmt w:val="lowerLetter"/>
      <w:lvlText w:val="%2."/>
      <w:lvlJc w:val="left"/>
      <w:pPr>
        <w:ind w:left="1440" w:hanging="360"/>
      </w:pPr>
    </w:lvl>
    <w:lvl w:ilvl="2" w:tplc="05D63814">
      <w:start w:val="1"/>
      <w:numFmt w:val="lowerRoman"/>
      <w:lvlText w:val="%3."/>
      <w:lvlJc w:val="right"/>
      <w:pPr>
        <w:ind w:left="2160" w:hanging="180"/>
      </w:pPr>
    </w:lvl>
    <w:lvl w:ilvl="3" w:tplc="E7E4B906">
      <w:start w:val="1"/>
      <w:numFmt w:val="decimal"/>
      <w:lvlText w:val="%4."/>
      <w:lvlJc w:val="left"/>
      <w:pPr>
        <w:ind w:left="2880" w:hanging="360"/>
      </w:pPr>
    </w:lvl>
    <w:lvl w:ilvl="4" w:tplc="CF269FDA">
      <w:start w:val="1"/>
      <w:numFmt w:val="lowerLetter"/>
      <w:lvlText w:val="%5."/>
      <w:lvlJc w:val="left"/>
      <w:pPr>
        <w:ind w:left="3600" w:hanging="360"/>
      </w:pPr>
    </w:lvl>
    <w:lvl w:ilvl="5" w:tplc="0CC09B08">
      <w:start w:val="1"/>
      <w:numFmt w:val="lowerRoman"/>
      <w:lvlText w:val="%6."/>
      <w:lvlJc w:val="right"/>
      <w:pPr>
        <w:ind w:left="4320" w:hanging="180"/>
      </w:pPr>
    </w:lvl>
    <w:lvl w:ilvl="6" w:tplc="2E782068">
      <w:start w:val="1"/>
      <w:numFmt w:val="decimal"/>
      <w:lvlText w:val="%7."/>
      <w:lvlJc w:val="left"/>
      <w:pPr>
        <w:ind w:left="5040" w:hanging="360"/>
      </w:pPr>
    </w:lvl>
    <w:lvl w:ilvl="7" w:tplc="AACAB620">
      <w:start w:val="1"/>
      <w:numFmt w:val="lowerLetter"/>
      <w:lvlText w:val="%8."/>
      <w:lvlJc w:val="left"/>
      <w:pPr>
        <w:ind w:left="5760" w:hanging="360"/>
      </w:pPr>
    </w:lvl>
    <w:lvl w:ilvl="8" w:tplc="A0F68106">
      <w:start w:val="1"/>
      <w:numFmt w:val="lowerRoman"/>
      <w:lvlText w:val="%9."/>
      <w:lvlJc w:val="right"/>
      <w:pPr>
        <w:ind w:left="6480" w:hanging="180"/>
      </w:pPr>
    </w:lvl>
  </w:abstractNum>
  <w:abstractNum w:abstractNumId="23">
    <w:nsid w:val="1F14673B"/>
    <w:multiLevelType w:val="hybridMultilevel"/>
    <w:tmpl w:val="32F40A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FA00215"/>
    <w:multiLevelType w:val="multilevel"/>
    <w:tmpl w:val="7466FF74"/>
    <w:lvl w:ilvl="0">
      <w:start w:val="2"/>
      <w:numFmt w:val="decimal"/>
      <w:lvlText w:val="%1"/>
      <w:lvlJc w:val="left"/>
      <w:pPr>
        <w:ind w:left="720" w:hanging="360"/>
      </w:pPr>
      <w:rPr>
        <w:rFonts w:hint="default"/>
      </w:rPr>
    </w:lvl>
    <w:lvl w:ilvl="1">
      <w:start w:val="2"/>
      <w:numFmt w:val="decimal"/>
      <w:isLgl/>
      <w:lvlText w:val="%1.%2"/>
      <w:lvlJc w:val="left"/>
      <w:pPr>
        <w:ind w:left="1353"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5">
    <w:nsid w:val="20825AB4"/>
    <w:multiLevelType w:val="hybridMultilevel"/>
    <w:tmpl w:val="60A65B90"/>
    <w:lvl w:ilvl="0" w:tplc="1A6E591C">
      <w:start w:val="1"/>
      <w:numFmt w:val="bullet"/>
      <w:pStyle w:val="1"/>
      <w:lvlText w:val=""/>
      <w:lvlJc w:val="left"/>
      <w:pPr>
        <w:tabs>
          <w:tab w:val="num" w:pos="1571"/>
        </w:tabs>
        <w:ind w:left="1571" w:hanging="360"/>
      </w:pPr>
      <w:rPr>
        <w:rFonts w:ascii="Symbol" w:hAnsi="Symbol" w:hint="default"/>
      </w:rPr>
    </w:lvl>
    <w:lvl w:ilvl="1" w:tplc="04190003">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26">
    <w:nsid w:val="226C42A6"/>
    <w:multiLevelType w:val="hybridMultilevel"/>
    <w:tmpl w:val="429A88D0"/>
    <w:lvl w:ilvl="0" w:tplc="0419000F">
      <w:start w:val="1"/>
      <w:numFmt w:val="decimal"/>
      <w:lvlText w:val="%1."/>
      <w:lvlJc w:val="left"/>
      <w:pPr>
        <w:ind w:left="740" w:hanging="360"/>
      </w:p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abstractNum w:abstractNumId="27">
    <w:nsid w:val="274246DC"/>
    <w:multiLevelType w:val="hybridMultilevel"/>
    <w:tmpl w:val="AB682D8E"/>
    <w:lvl w:ilvl="0" w:tplc="FF202F82">
      <w:start w:val="1"/>
      <w:numFmt w:val="decimal"/>
      <w:lvlText w:val="%1)"/>
      <w:lvlJc w:val="right"/>
      <w:pPr>
        <w:ind w:left="720" w:hanging="360"/>
      </w:pPr>
    </w:lvl>
    <w:lvl w:ilvl="1" w:tplc="19CC0BFC">
      <w:start w:val="1"/>
      <w:numFmt w:val="lowerLetter"/>
      <w:lvlText w:val="%2."/>
      <w:lvlJc w:val="left"/>
      <w:pPr>
        <w:ind w:left="1440" w:hanging="360"/>
      </w:pPr>
    </w:lvl>
    <w:lvl w:ilvl="2" w:tplc="05D63814">
      <w:start w:val="1"/>
      <w:numFmt w:val="lowerRoman"/>
      <w:lvlText w:val="%3."/>
      <w:lvlJc w:val="right"/>
      <w:pPr>
        <w:ind w:left="2160" w:hanging="180"/>
      </w:pPr>
    </w:lvl>
    <w:lvl w:ilvl="3" w:tplc="E7E4B906">
      <w:start w:val="1"/>
      <w:numFmt w:val="decimal"/>
      <w:lvlText w:val="%4."/>
      <w:lvlJc w:val="left"/>
      <w:pPr>
        <w:ind w:left="2880" w:hanging="360"/>
      </w:pPr>
    </w:lvl>
    <w:lvl w:ilvl="4" w:tplc="CF269FDA">
      <w:start w:val="1"/>
      <w:numFmt w:val="lowerLetter"/>
      <w:lvlText w:val="%5."/>
      <w:lvlJc w:val="left"/>
      <w:pPr>
        <w:ind w:left="3600" w:hanging="360"/>
      </w:pPr>
    </w:lvl>
    <w:lvl w:ilvl="5" w:tplc="0CC09B08">
      <w:start w:val="1"/>
      <w:numFmt w:val="lowerRoman"/>
      <w:lvlText w:val="%6."/>
      <w:lvlJc w:val="right"/>
      <w:pPr>
        <w:ind w:left="4320" w:hanging="180"/>
      </w:pPr>
    </w:lvl>
    <w:lvl w:ilvl="6" w:tplc="2E782068">
      <w:start w:val="1"/>
      <w:numFmt w:val="decimal"/>
      <w:lvlText w:val="%7."/>
      <w:lvlJc w:val="left"/>
      <w:pPr>
        <w:ind w:left="5040" w:hanging="360"/>
      </w:pPr>
    </w:lvl>
    <w:lvl w:ilvl="7" w:tplc="AACAB620">
      <w:start w:val="1"/>
      <w:numFmt w:val="lowerLetter"/>
      <w:lvlText w:val="%8."/>
      <w:lvlJc w:val="left"/>
      <w:pPr>
        <w:ind w:left="5760" w:hanging="360"/>
      </w:pPr>
    </w:lvl>
    <w:lvl w:ilvl="8" w:tplc="A0F68106">
      <w:start w:val="1"/>
      <w:numFmt w:val="lowerRoman"/>
      <w:lvlText w:val="%9."/>
      <w:lvlJc w:val="right"/>
      <w:pPr>
        <w:ind w:left="6480" w:hanging="180"/>
      </w:pPr>
    </w:lvl>
  </w:abstractNum>
  <w:abstractNum w:abstractNumId="28">
    <w:nsid w:val="2BC971C6"/>
    <w:multiLevelType w:val="hybridMultilevel"/>
    <w:tmpl w:val="21AE90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DB5250C"/>
    <w:multiLevelType w:val="hybridMultilevel"/>
    <w:tmpl w:val="0BA63DC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E261242"/>
    <w:multiLevelType w:val="hybridMultilevel"/>
    <w:tmpl w:val="4E22D7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A451772"/>
    <w:multiLevelType w:val="hybridMultilevel"/>
    <w:tmpl w:val="33FCCC2A"/>
    <w:lvl w:ilvl="0" w:tplc="E10C29F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A797DA5"/>
    <w:multiLevelType w:val="hybridMultilevel"/>
    <w:tmpl w:val="E472781A"/>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C7F0E5A"/>
    <w:multiLevelType w:val="hybridMultilevel"/>
    <w:tmpl w:val="9426D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D11061B"/>
    <w:multiLevelType w:val="hybridMultilevel"/>
    <w:tmpl w:val="344E1E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5674BC9"/>
    <w:multiLevelType w:val="hybridMultilevel"/>
    <w:tmpl w:val="AB682D8E"/>
    <w:lvl w:ilvl="0" w:tplc="FF202F82">
      <w:start w:val="1"/>
      <w:numFmt w:val="decimal"/>
      <w:lvlText w:val="%1)"/>
      <w:lvlJc w:val="right"/>
      <w:pPr>
        <w:ind w:left="720" w:hanging="360"/>
      </w:pPr>
    </w:lvl>
    <w:lvl w:ilvl="1" w:tplc="19CC0BFC">
      <w:start w:val="1"/>
      <w:numFmt w:val="lowerLetter"/>
      <w:lvlText w:val="%2."/>
      <w:lvlJc w:val="left"/>
      <w:pPr>
        <w:ind w:left="1440" w:hanging="360"/>
      </w:pPr>
    </w:lvl>
    <w:lvl w:ilvl="2" w:tplc="05D63814">
      <w:start w:val="1"/>
      <w:numFmt w:val="lowerRoman"/>
      <w:lvlText w:val="%3."/>
      <w:lvlJc w:val="right"/>
      <w:pPr>
        <w:ind w:left="2160" w:hanging="180"/>
      </w:pPr>
    </w:lvl>
    <w:lvl w:ilvl="3" w:tplc="E7E4B906">
      <w:start w:val="1"/>
      <w:numFmt w:val="decimal"/>
      <w:lvlText w:val="%4."/>
      <w:lvlJc w:val="left"/>
      <w:pPr>
        <w:ind w:left="2880" w:hanging="360"/>
      </w:pPr>
    </w:lvl>
    <w:lvl w:ilvl="4" w:tplc="CF269FDA">
      <w:start w:val="1"/>
      <w:numFmt w:val="lowerLetter"/>
      <w:lvlText w:val="%5."/>
      <w:lvlJc w:val="left"/>
      <w:pPr>
        <w:ind w:left="3600" w:hanging="360"/>
      </w:pPr>
    </w:lvl>
    <w:lvl w:ilvl="5" w:tplc="0CC09B08">
      <w:start w:val="1"/>
      <w:numFmt w:val="lowerRoman"/>
      <w:lvlText w:val="%6."/>
      <w:lvlJc w:val="right"/>
      <w:pPr>
        <w:ind w:left="4320" w:hanging="180"/>
      </w:pPr>
    </w:lvl>
    <w:lvl w:ilvl="6" w:tplc="2E782068">
      <w:start w:val="1"/>
      <w:numFmt w:val="decimal"/>
      <w:lvlText w:val="%7."/>
      <w:lvlJc w:val="left"/>
      <w:pPr>
        <w:ind w:left="5040" w:hanging="360"/>
      </w:pPr>
    </w:lvl>
    <w:lvl w:ilvl="7" w:tplc="AACAB620">
      <w:start w:val="1"/>
      <w:numFmt w:val="lowerLetter"/>
      <w:lvlText w:val="%8."/>
      <w:lvlJc w:val="left"/>
      <w:pPr>
        <w:ind w:left="5760" w:hanging="360"/>
      </w:pPr>
    </w:lvl>
    <w:lvl w:ilvl="8" w:tplc="A0F68106">
      <w:start w:val="1"/>
      <w:numFmt w:val="lowerRoman"/>
      <w:lvlText w:val="%9."/>
      <w:lvlJc w:val="right"/>
      <w:pPr>
        <w:ind w:left="6480" w:hanging="180"/>
      </w:pPr>
    </w:lvl>
  </w:abstractNum>
  <w:abstractNum w:abstractNumId="36">
    <w:nsid w:val="46D630B0"/>
    <w:multiLevelType w:val="multilevel"/>
    <w:tmpl w:val="7CECFD9C"/>
    <w:lvl w:ilvl="0">
      <w:start w:val="6"/>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4AF6173B"/>
    <w:multiLevelType w:val="hybridMultilevel"/>
    <w:tmpl w:val="F35CAC8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E78078C"/>
    <w:multiLevelType w:val="hybridMultilevel"/>
    <w:tmpl w:val="F5F8B09C"/>
    <w:lvl w:ilvl="0" w:tplc="E58E2A72">
      <w:start w:val="3"/>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3D42079"/>
    <w:multiLevelType w:val="hybridMultilevel"/>
    <w:tmpl w:val="15748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27A31A3"/>
    <w:multiLevelType w:val="hybridMultilevel"/>
    <w:tmpl w:val="EA6A660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6441617"/>
    <w:multiLevelType w:val="hybridMultilevel"/>
    <w:tmpl w:val="F41A0F6C"/>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6FC07117"/>
    <w:multiLevelType w:val="hybridMultilevel"/>
    <w:tmpl w:val="ACA48CB2"/>
    <w:lvl w:ilvl="0" w:tplc="3C6C83F6">
      <w:start w:val="1"/>
      <w:numFmt w:val="decimal"/>
      <w:lvlText w:val="%1)"/>
      <w:lvlJc w:val="left"/>
      <w:pPr>
        <w:ind w:left="1777"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72742D98"/>
    <w:multiLevelType w:val="hybridMultilevel"/>
    <w:tmpl w:val="9F5620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2C00532"/>
    <w:multiLevelType w:val="hybridMultilevel"/>
    <w:tmpl w:val="AB682D8E"/>
    <w:lvl w:ilvl="0" w:tplc="FF202F82">
      <w:start w:val="1"/>
      <w:numFmt w:val="decimal"/>
      <w:lvlText w:val="%1)"/>
      <w:lvlJc w:val="right"/>
      <w:pPr>
        <w:ind w:left="720" w:hanging="360"/>
      </w:pPr>
    </w:lvl>
    <w:lvl w:ilvl="1" w:tplc="19CC0BFC">
      <w:start w:val="1"/>
      <w:numFmt w:val="lowerLetter"/>
      <w:lvlText w:val="%2."/>
      <w:lvlJc w:val="left"/>
      <w:pPr>
        <w:ind w:left="1440" w:hanging="360"/>
      </w:pPr>
    </w:lvl>
    <w:lvl w:ilvl="2" w:tplc="05D63814">
      <w:start w:val="1"/>
      <w:numFmt w:val="lowerRoman"/>
      <w:lvlText w:val="%3."/>
      <w:lvlJc w:val="right"/>
      <w:pPr>
        <w:ind w:left="2160" w:hanging="180"/>
      </w:pPr>
    </w:lvl>
    <w:lvl w:ilvl="3" w:tplc="E7E4B906">
      <w:start w:val="1"/>
      <w:numFmt w:val="decimal"/>
      <w:lvlText w:val="%4."/>
      <w:lvlJc w:val="left"/>
      <w:pPr>
        <w:ind w:left="2880" w:hanging="360"/>
      </w:pPr>
    </w:lvl>
    <w:lvl w:ilvl="4" w:tplc="CF269FDA">
      <w:start w:val="1"/>
      <w:numFmt w:val="lowerLetter"/>
      <w:lvlText w:val="%5."/>
      <w:lvlJc w:val="left"/>
      <w:pPr>
        <w:ind w:left="3600" w:hanging="360"/>
      </w:pPr>
    </w:lvl>
    <w:lvl w:ilvl="5" w:tplc="0CC09B08">
      <w:start w:val="1"/>
      <w:numFmt w:val="lowerRoman"/>
      <w:lvlText w:val="%6."/>
      <w:lvlJc w:val="right"/>
      <w:pPr>
        <w:ind w:left="4320" w:hanging="180"/>
      </w:pPr>
    </w:lvl>
    <w:lvl w:ilvl="6" w:tplc="2E782068">
      <w:start w:val="1"/>
      <w:numFmt w:val="decimal"/>
      <w:lvlText w:val="%7."/>
      <w:lvlJc w:val="left"/>
      <w:pPr>
        <w:ind w:left="5040" w:hanging="360"/>
      </w:pPr>
    </w:lvl>
    <w:lvl w:ilvl="7" w:tplc="AACAB620">
      <w:start w:val="1"/>
      <w:numFmt w:val="lowerLetter"/>
      <w:lvlText w:val="%8."/>
      <w:lvlJc w:val="left"/>
      <w:pPr>
        <w:ind w:left="5760" w:hanging="360"/>
      </w:pPr>
    </w:lvl>
    <w:lvl w:ilvl="8" w:tplc="A0F68106">
      <w:start w:val="1"/>
      <w:numFmt w:val="lowerRoman"/>
      <w:lvlText w:val="%9."/>
      <w:lvlJc w:val="right"/>
      <w:pPr>
        <w:ind w:left="6480" w:hanging="180"/>
      </w:pPr>
    </w:lvl>
  </w:abstractNum>
  <w:abstractNum w:abstractNumId="45">
    <w:nsid w:val="73681C8E"/>
    <w:multiLevelType w:val="hybridMultilevel"/>
    <w:tmpl w:val="FC20106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416350A"/>
    <w:multiLevelType w:val="hybridMultilevel"/>
    <w:tmpl w:val="03E24566"/>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24"/>
  </w:num>
  <w:num w:numId="3">
    <w:abstractNumId w:val="12"/>
  </w:num>
  <w:num w:numId="4">
    <w:abstractNumId w:val="39"/>
  </w:num>
  <w:num w:numId="5">
    <w:abstractNumId w:val="16"/>
  </w:num>
  <w:num w:numId="6">
    <w:abstractNumId w:val="33"/>
  </w:num>
  <w:num w:numId="7">
    <w:abstractNumId w:val="28"/>
  </w:num>
  <w:num w:numId="8">
    <w:abstractNumId w:val="43"/>
  </w:num>
  <w:num w:numId="9">
    <w:abstractNumId w:val="19"/>
  </w:num>
  <w:num w:numId="10">
    <w:abstractNumId w:val="3"/>
  </w:num>
  <w:num w:numId="11">
    <w:abstractNumId w:val="13"/>
  </w:num>
  <w:num w:numId="12">
    <w:abstractNumId w:val="40"/>
  </w:num>
  <w:num w:numId="13">
    <w:abstractNumId w:val="14"/>
  </w:num>
  <w:num w:numId="14">
    <w:abstractNumId w:val="45"/>
  </w:num>
  <w:num w:numId="15">
    <w:abstractNumId w:val="29"/>
  </w:num>
  <w:num w:numId="16">
    <w:abstractNumId w:val="23"/>
  </w:num>
  <w:num w:numId="17">
    <w:abstractNumId w:val="38"/>
  </w:num>
  <w:num w:numId="18">
    <w:abstractNumId w:val="21"/>
  </w:num>
  <w:num w:numId="19">
    <w:abstractNumId w:val="15"/>
  </w:num>
  <w:num w:numId="20">
    <w:abstractNumId w:val="32"/>
  </w:num>
  <w:num w:numId="21">
    <w:abstractNumId w:val="20"/>
  </w:num>
  <w:num w:numId="22">
    <w:abstractNumId w:val="41"/>
  </w:num>
  <w:num w:numId="23">
    <w:abstractNumId w:val="36"/>
  </w:num>
  <w:num w:numId="24">
    <w:abstractNumId w:val="42"/>
  </w:num>
  <w:num w:numId="25">
    <w:abstractNumId w:val="31"/>
  </w:num>
  <w:num w:numId="26">
    <w:abstractNumId w:val="46"/>
  </w:num>
  <w:num w:numId="27">
    <w:abstractNumId w:val="37"/>
  </w:num>
  <w:num w:numId="28">
    <w:abstractNumId w:val="34"/>
  </w:num>
  <w:num w:numId="29">
    <w:abstractNumId w:val="22"/>
  </w:num>
  <w:num w:numId="30">
    <w:abstractNumId w:val="17"/>
  </w:num>
  <w:num w:numId="31">
    <w:abstractNumId w:val="35"/>
  </w:num>
  <w:num w:numId="32">
    <w:abstractNumId w:val="44"/>
  </w:num>
  <w:num w:numId="33">
    <w:abstractNumId w:val="18"/>
  </w:num>
  <w:num w:numId="34">
    <w:abstractNumId w:val="27"/>
  </w:num>
  <w:num w:numId="35">
    <w:abstractNumId w:val="26"/>
  </w:num>
  <w:num w:numId="36">
    <w:abstractNumId w:val="3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83B"/>
    <w:rsid w:val="00000DEC"/>
    <w:rsid w:val="00001194"/>
    <w:rsid w:val="00001577"/>
    <w:rsid w:val="00001E84"/>
    <w:rsid w:val="00002041"/>
    <w:rsid w:val="000021AC"/>
    <w:rsid w:val="0000241A"/>
    <w:rsid w:val="00003CEA"/>
    <w:rsid w:val="00003DE5"/>
    <w:rsid w:val="00003EB3"/>
    <w:rsid w:val="00004597"/>
    <w:rsid w:val="000058A4"/>
    <w:rsid w:val="000068CA"/>
    <w:rsid w:val="0000798A"/>
    <w:rsid w:val="00007A9F"/>
    <w:rsid w:val="00007B99"/>
    <w:rsid w:val="00007E31"/>
    <w:rsid w:val="000101A4"/>
    <w:rsid w:val="00011056"/>
    <w:rsid w:val="00011071"/>
    <w:rsid w:val="00011144"/>
    <w:rsid w:val="00012590"/>
    <w:rsid w:val="00012AB4"/>
    <w:rsid w:val="00012D3C"/>
    <w:rsid w:val="000131C5"/>
    <w:rsid w:val="0001492F"/>
    <w:rsid w:val="000151A8"/>
    <w:rsid w:val="0001523B"/>
    <w:rsid w:val="00015FAE"/>
    <w:rsid w:val="00016D2E"/>
    <w:rsid w:val="00017504"/>
    <w:rsid w:val="00017B18"/>
    <w:rsid w:val="0002018C"/>
    <w:rsid w:val="00020398"/>
    <w:rsid w:val="00020BC6"/>
    <w:rsid w:val="000218D7"/>
    <w:rsid w:val="00021E1E"/>
    <w:rsid w:val="00022D5A"/>
    <w:rsid w:val="0002333A"/>
    <w:rsid w:val="0002372D"/>
    <w:rsid w:val="00023D1E"/>
    <w:rsid w:val="00024049"/>
    <w:rsid w:val="000246D7"/>
    <w:rsid w:val="00024CA2"/>
    <w:rsid w:val="000271F9"/>
    <w:rsid w:val="00030AA1"/>
    <w:rsid w:val="0003179B"/>
    <w:rsid w:val="00032108"/>
    <w:rsid w:val="0003239A"/>
    <w:rsid w:val="00032815"/>
    <w:rsid w:val="00032A65"/>
    <w:rsid w:val="00032B2D"/>
    <w:rsid w:val="00032D5F"/>
    <w:rsid w:val="00032E33"/>
    <w:rsid w:val="00033406"/>
    <w:rsid w:val="00033A66"/>
    <w:rsid w:val="00034179"/>
    <w:rsid w:val="00034ED2"/>
    <w:rsid w:val="0003597A"/>
    <w:rsid w:val="00035B60"/>
    <w:rsid w:val="0003634F"/>
    <w:rsid w:val="00036A17"/>
    <w:rsid w:val="000373DE"/>
    <w:rsid w:val="000407E4"/>
    <w:rsid w:val="0004273F"/>
    <w:rsid w:val="0004321A"/>
    <w:rsid w:val="00043695"/>
    <w:rsid w:val="0004515B"/>
    <w:rsid w:val="00045F31"/>
    <w:rsid w:val="00045F3D"/>
    <w:rsid w:val="00046258"/>
    <w:rsid w:val="000466B0"/>
    <w:rsid w:val="000468D6"/>
    <w:rsid w:val="000470C0"/>
    <w:rsid w:val="000476CE"/>
    <w:rsid w:val="0004786E"/>
    <w:rsid w:val="00047BDF"/>
    <w:rsid w:val="00051B6B"/>
    <w:rsid w:val="00052C54"/>
    <w:rsid w:val="000535AC"/>
    <w:rsid w:val="00055042"/>
    <w:rsid w:val="00055F34"/>
    <w:rsid w:val="0005777D"/>
    <w:rsid w:val="00057AB6"/>
    <w:rsid w:val="000602A5"/>
    <w:rsid w:val="00060974"/>
    <w:rsid w:val="00061EC9"/>
    <w:rsid w:val="000621BE"/>
    <w:rsid w:val="000621C1"/>
    <w:rsid w:val="0006265E"/>
    <w:rsid w:val="00062E2D"/>
    <w:rsid w:val="00062F92"/>
    <w:rsid w:val="000632F8"/>
    <w:rsid w:val="000635BD"/>
    <w:rsid w:val="00063D3C"/>
    <w:rsid w:val="00063F47"/>
    <w:rsid w:val="000649E2"/>
    <w:rsid w:val="000664B3"/>
    <w:rsid w:val="0006663E"/>
    <w:rsid w:val="000668D5"/>
    <w:rsid w:val="0007048A"/>
    <w:rsid w:val="0007079A"/>
    <w:rsid w:val="00070BB7"/>
    <w:rsid w:val="00070F13"/>
    <w:rsid w:val="00071D89"/>
    <w:rsid w:val="0007242D"/>
    <w:rsid w:val="0007244C"/>
    <w:rsid w:val="00073C38"/>
    <w:rsid w:val="00073F6E"/>
    <w:rsid w:val="00075277"/>
    <w:rsid w:val="0007670B"/>
    <w:rsid w:val="000776AA"/>
    <w:rsid w:val="000805C3"/>
    <w:rsid w:val="0008153E"/>
    <w:rsid w:val="0008183B"/>
    <w:rsid w:val="00083361"/>
    <w:rsid w:val="000834AC"/>
    <w:rsid w:val="00085472"/>
    <w:rsid w:val="00086F36"/>
    <w:rsid w:val="000912F0"/>
    <w:rsid w:val="00092DD7"/>
    <w:rsid w:val="00093946"/>
    <w:rsid w:val="00093D04"/>
    <w:rsid w:val="0009793D"/>
    <w:rsid w:val="00097FF6"/>
    <w:rsid w:val="000A0533"/>
    <w:rsid w:val="000A09BA"/>
    <w:rsid w:val="000A3D12"/>
    <w:rsid w:val="000A40B4"/>
    <w:rsid w:val="000A4467"/>
    <w:rsid w:val="000A4CDE"/>
    <w:rsid w:val="000A58F0"/>
    <w:rsid w:val="000A5A8C"/>
    <w:rsid w:val="000A62D2"/>
    <w:rsid w:val="000A6EA7"/>
    <w:rsid w:val="000A7278"/>
    <w:rsid w:val="000B0C91"/>
    <w:rsid w:val="000B12C8"/>
    <w:rsid w:val="000B2422"/>
    <w:rsid w:val="000B3A75"/>
    <w:rsid w:val="000B3B5A"/>
    <w:rsid w:val="000B3F61"/>
    <w:rsid w:val="000B4382"/>
    <w:rsid w:val="000B46F6"/>
    <w:rsid w:val="000B4A77"/>
    <w:rsid w:val="000B52D3"/>
    <w:rsid w:val="000B5849"/>
    <w:rsid w:val="000B5C76"/>
    <w:rsid w:val="000B6015"/>
    <w:rsid w:val="000B79B6"/>
    <w:rsid w:val="000B7B76"/>
    <w:rsid w:val="000C202D"/>
    <w:rsid w:val="000C2543"/>
    <w:rsid w:val="000C2F56"/>
    <w:rsid w:val="000C344F"/>
    <w:rsid w:val="000C3711"/>
    <w:rsid w:val="000C381C"/>
    <w:rsid w:val="000C3CF4"/>
    <w:rsid w:val="000C5EE4"/>
    <w:rsid w:val="000C6D31"/>
    <w:rsid w:val="000C7AF4"/>
    <w:rsid w:val="000C7C3F"/>
    <w:rsid w:val="000C7D92"/>
    <w:rsid w:val="000D0136"/>
    <w:rsid w:val="000D0428"/>
    <w:rsid w:val="000D0A1E"/>
    <w:rsid w:val="000D258E"/>
    <w:rsid w:val="000D2BCE"/>
    <w:rsid w:val="000D302B"/>
    <w:rsid w:val="000D3248"/>
    <w:rsid w:val="000D478F"/>
    <w:rsid w:val="000D48C7"/>
    <w:rsid w:val="000D5A56"/>
    <w:rsid w:val="000D5D45"/>
    <w:rsid w:val="000D65D2"/>
    <w:rsid w:val="000E178E"/>
    <w:rsid w:val="000E2A8B"/>
    <w:rsid w:val="000E37F2"/>
    <w:rsid w:val="000E4276"/>
    <w:rsid w:val="000E53C3"/>
    <w:rsid w:val="000E6102"/>
    <w:rsid w:val="000E7472"/>
    <w:rsid w:val="000F0DD7"/>
    <w:rsid w:val="000F1A8E"/>
    <w:rsid w:val="000F2876"/>
    <w:rsid w:val="000F30E0"/>
    <w:rsid w:val="000F482A"/>
    <w:rsid w:val="000F600E"/>
    <w:rsid w:val="000F6C5B"/>
    <w:rsid w:val="000F6C9F"/>
    <w:rsid w:val="000F710D"/>
    <w:rsid w:val="000F7324"/>
    <w:rsid w:val="000F73E2"/>
    <w:rsid w:val="000F745D"/>
    <w:rsid w:val="000F7535"/>
    <w:rsid w:val="001007F7"/>
    <w:rsid w:val="001009B8"/>
    <w:rsid w:val="00100C2F"/>
    <w:rsid w:val="00100EA9"/>
    <w:rsid w:val="00101B7F"/>
    <w:rsid w:val="00103557"/>
    <w:rsid w:val="00103893"/>
    <w:rsid w:val="001040AA"/>
    <w:rsid w:val="00104413"/>
    <w:rsid w:val="00104F64"/>
    <w:rsid w:val="001050F1"/>
    <w:rsid w:val="00105275"/>
    <w:rsid w:val="00105BBC"/>
    <w:rsid w:val="00106B09"/>
    <w:rsid w:val="00106D47"/>
    <w:rsid w:val="001074A5"/>
    <w:rsid w:val="00107678"/>
    <w:rsid w:val="00110290"/>
    <w:rsid w:val="001119E3"/>
    <w:rsid w:val="00112037"/>
    <w:rsid w:val="00112AF6"/>
    <w:rsid w:val="001141B9"/>
    <w:rsid w:val="00114A9A"/>
    <w:rsid w:val="00114FF6"/>
    <w:rsid w:val="00115C22"/>
    <w:rsid w:val="00115C8E"/>
    <w:rsid w:val="001168B6"/>
    <w:rsid w:val="001176F6"/>
    <w:rsid w:val="001206CB"/>
    <w:rsid w:val="00120A00"/>
    <w:rsid w:val="00120CF4"/>
    <w:rsid w:val="001225A9"/>
    <w:rsid w:val="00122A38"/>
    <w:rsid w:val="00123E36"/>
    <w:rsid w:val="001246D8"/>
    <w:rsid w:val="0012489D"/>
    <w:rsid w:val="00126739"/>
    <w:rsid w:val="00127495"/>
    <w:rsid w:val="001274A8"/>
    <w:rsid w:val="0013019A"/>
    <w:rsid w:val="00130336"/>
    <w:rsid w:val="00130440"/>
    <w:rsid w:val="00130598"/>
    <w:rsid w:val="0013076F"/>
    <w:rsid w:val="00130B41"/>
    <w:rsid w:val="001312BA"/>
    <w:rsid w:val="0013160A"/>
    <w:rsid w:val="00131D56"/>
    <w:rsid w:val="001329B7"/>
    <w:rsid w:val="00133524"/>
    <w:rsid w:val="00134476"/>
    <w:rsid w:val="00134EAE"/>
    <w:rsid w:val="0013734E"/>
    <w:rsid w:val="001410FE"/>
    <w:rsid w:val="00141EBF"/>
    <w:rsid w:val="00142FC4"/>
    <w:rsid w:val="00143A73"/>
    <w:rsid w:val="00143BC0"/>
    <w:rsid w:val="00143F0D"/>
    <w:rsid w:val="00144B53"/>
    <w:rsid w:val="00144F23"/>
    <w:rsid w:val="00146B29"/>
    <w:rsid w:val="0014700F"/>
    <w:rsid w:val="00147AEF"/>
    <w:rsid w:val="00147F9F"/>
    <w:rsid w:val="00151E27"/>
    <w:rsid w:val="001524B0"/>
    <w:rsid w:val="00153B63"/>
    <w:rsid w:val="001548BF"/>
    <w:rsid w:val="00154AA7"/>
    <w:rsid w:val="001571FD"/>
    <w:rsid w:val="0015752C"/>
    <w:rsid w:val="00161B0A"/>
    <w:rsid w:val="0016278A"/>
    <w:rsid w:val="00162795"/>
    <w:rsid w:val="0016712F"/>
    <w:rsid w:val="00167FCE"/>
    <w:rsid w:val="00170B82"/>
    <w:rsid w:val="00171136"/>
    <w:rsid w:val="00172592"/>
    <w:rsid w:val="0017279F"/>
    <w:rsid w:val="0017302B"/>
    <w:rsid w:val="001733C0"/>
    <w:rsid w:val="0017358B"/>
    <w:rsid w:val="0017617F"/>
    <w:rsid w:val="001762A9"/>
    <w:rsid w:val="00176C92"/>
    <w:rsid w:val="00176E3F"/>
    <w:rsid w:val="00177B6F"/>
    <w:rsid w:val="00177DC8"/>
    <w:rsid w:val="00180C6B"/>
    <w:rsid w:val="001810F1"/>
    <w:rsid w:val="001815F5"/>
    <w:rsid w:val="001818EA"/>
    <w:rsid w:val="00182056"/>
    <w:rsid w:val="00182BC3"/>
    <w:rsid w:val="0018323B"/>
    <w:rsid w:val="0018438F"/>
    <w:rsid w:val="00184966"/>
    <w:rsid w:val="00184A76"/>
    <w:rsid w:val="00184BEA"/>
    <w:rsid w:val="0018779A"/>
    <w:rsid w:val="00190A87"/>
    <w:rsid w:val="00190AE7"/>
    <w:rsid w:val="00190E28"/>
    <w:rsid w:val="00191033"/>
    <w:rsid w:val="0019166E"/>
    <w:rsid w:val="00193A32"/>
    <w:rsid w:val="0019442E"/>
    <w:rsid w:val="001947DD"/>
    <w:rsid w:val="00194AE3"/>
    <w:rsid w:val="00194F4B"/>
    <w:rsid w:val="00195584"/>
    <w:rsid w:val="0019593B"/>
    <w:rsid w:val="00196338"/>
    <w:rsid w:val="0019761A"/>
    <w:rsid w:val="001A0D44"/>
    <w:rsid w:val="001A1120"/>
    <w:rsid w:val="001A17E4"/>
    <w:rsid w:val="001A2FCB"/>
    <w:rsid w:val="001A328E"/>
    <w:rsid w:val="001A52E5"/>
    <w:rsid w:val="001A59B1"/>
    <w:rsid w:val="001A635F"/>
    <w:rsid w:val="001A67E6"/>
    <w:rsid w:val="001B1065"/>
    <w:rsid w:val="001B14B5"/>
    <w:rsid w:val="001B1911"/>
    <w:rsid w:val="001B1BB4"/>
    <w:rsid w:val="001B2287"/>
    <w:rsid w:val="001B25A3"/>
    <w:rsid w:val="001B28F0"/>
    <w:rsid w:val="001B2BE0"/>
    <w:rsid w:val="001B2CD3"/>
    <w:rsid w:val="001B2CDB"/>
    <w:rsid w:val="001B2E45"/>
    <w:rsid w:val="001B363A"/>
    <w:rsid w:val="001B3F4E"/>
    <w:rsid w:val="001B4ED0"/>
    <w:rsid w:val="001B50EE"/>
    <w:rsid w:val="001B55D9"/>
    <w:rsid w:val="001B55EB"/>
    <w:rsid w:val="001B5D77"/>
    <w:rsid w:val="001B6850"/>
    <w:rsid w:val="001B75B2"/>
    <w:rsid w:val="001B7A15"/>
    <w:rsid w:val="001C00B3"/>
    <w:rsid w:val="001C056A"/>
    <w:rsid w:val="001C205C"/>
    <w:rsid w:val="001C26C5"/>
    <w:rsid w:val="001C323E"/>
    <w:rsid w:val="001C3B63"/>
    <w:rsid w:val="001C3D75"/>
    <w:rsid w:val="001C5568"/>
    <w:rsid w:val="001C581A"/>
    <w:rsid w:val="001C5C8C"/>
    <w:rsid w:val="001C5CAB"/>
    <w:rsid w:val="001C618F"/>
    <w:rsid w:val="001C75D0"/>
    <w:rsid w:val="001D1755"/>
    <w:rsid w:val="001D1A79"/>
    <w:rsid w:val="001D276E"/>
    <w:rsid w:val="001D2BE1"/>
    <w:rsid w:val="001D3A1E"/>
    <w:rsid w:val="001D5425"/>
    <w:rsid w:val="001D5591"/>
    <w:rsid w:val="001D59CD"/>
    <w:rsid w:val="001D5E91"/>
    <w:rsid w:val="001D6DD0"/>
    <w:rsid w:val="001D75C9"/>
    <w:rsid w:val="001E12D8"/>
    <w:rsid w:val="001E1454"/>
    <w:rsid w:val="001E2374"/>
    <w:rsid w:val="001E28E9"/>
    <w:rsid w:val="001E2BB9"/>
    <w:rsid w:val="001E2CA1"/>
    <w:rsid w:val="001E2F1F"/>
    <w:rsid w:val="001E3456"/>
    <w:rsid w:val="001E658C"/>
    <w:rsid w:val="001E691D"/>
    <w:rsid w:val="001E7346"/>
    <w:rsid w:val="001E77BA"/>
    <w:rsid w:val="001F0882"/>
    <w:rsid w:val="001F171B"/>
    <w:rsid w:val="001F1BF6"/>
    <w:rsid w:val="001F257B"/>
    <w:rsid w:val="001F2C36"/>
    <w:rsid w:val="001F3623"/>
    <w:rsid w:val="001F379E"/>
    <w:rsid w:val="001F37D0"/>
    <w:rsid w:val="001F397A"/>
    <w:rsid w:val="001F6A6F"/>
    <w:rsid w:val="001F71BD"/>
    <w:rsid w:val="001F7BAF"/>
    <w:rsid w:val="00200B45"/>
    <w:rsid w:val="00200CAC"/>
    <w:rsid w:val="00200E2A"/>
    <w:rsid w:val="00201787"/>
    <w:rsid w:val="00201860"/>
    <w:rsid w:val="002022FC"/>
    <w:rsid w:val="002026E0"/>
    <w:rsid w:val="002029BD"/>
    <w:rsid w:val="00202D9F"/>
    <w:rsid w:val="00203385"/>
    <w:rsid w:val="00203DEF"/>
    <w:rsid w:val="00203EA4"/>
    <w:rsid w:val="0020492B"/>
    <w:rsid w:val="00204CCB"/>
    <w:rsid w:val="002058E8"/>
    <w:rsid w:val="00206F9C"/>
    <w:rsid w:val="00210239"/>
    <w:rsid w:val="00211110"/>
    <w:rsid w:val="002111A6"/>
    <w:rsid w:val="00211FF5"/>
    <w:rsid w:val="002128F9"/>
    <w:rsid w:val="00212B8A"/>
    <w:rsid w:val="0021468A"/>
    <w:rsid w:val="00215077"/>
    <w:rsid w:val="00215D8C"/>
    <w:rsid w:val="002164EE"/>
    <w:rsid w:val="0021664D"/>
    <w:rsid w:val="002169A8"/>
    <w:rsid w:val="00216F41"/>
    <w:rsid w:val="00217686"/>
    <w:rsid w:val="00217CED"/>
    <w:rsid w:val="00220E74"/>
    <w:rsid w:val="00221622"/>
    <w:rsid w:val="00221D16"/>
    <w:rsid w:val="002230AF"/>
    <w:rsid w:val="00224177"/>
    <w:rsid w:val="00224587"/>
    <w:rsid w:val="00225832"/>
    <w:rsid w:val="002264C9"/>
    <w:rsid w:val="00230225"/>
    <w:rsid w:val="00230403"/>
    <w:rsid w:val="00230615"/>
    <w:rsid w:val="002306F9"/>
    <w:rsid w:val="00232719"/>
    <w:rsid w:val="00232A7E"/>
    <w:rsid w:val="00232F3E"/>
    <w:rsid w:val="002334D6"/>
    <w:rsid w:val="00234F9B"/>
    <w:rsid w:val="002353E4"/>
    <w:rsid w:val="00235544"/>
    <w:rsid w:val="00235713"/>
    <w:rsid w:val="00235DB0"/>
    <w:rsid w:val="00236B54"/>
    <w:rsid w:val="002379EA"/>
    <w:rsid w:val="00240160"/>
    <w:rsid w:val="002408A9"/>
    <w:rsid w:val="00241D6A"/>
    <w:rsid w:val="00242FAB"/>
    <w:rsid w:val="0024367D"/>
    <w:rsid w:val="00243CDD"/>
    <w:rsid w:val="00244E8A"/>
    <w:rsid w:val="00244FF8"/>
    <w:rsid w:val="002452CD"/>
    <w:rsid w:val="002460E8"/>
    <w:rsid w:val="00246138"/>
    <w:rsid w:val="00246404"/>
    <w:rsid w:val="00246DD1"/>
    <w:rsid w:val="00247712"/>
    <w:rsid w:val="002502E8"/>
    <w:rsid w:val="00250491"/>
    <w:rsid w:val="00250D17"/>
    <w:rsid w:val="002511B1"/>
    <w:rsid w:val="002516D3"/>
    <w:rsid w:val="0025206A"/>
    <w:rsid w:val="002528EC"/>
    <w:rsid w:val="0025382E"/>
    <w:rsid w:val="0025456F"/>
    <w:rsid w:val="0025491A"/>
    <w:rsid w:val="002550F6"/>
    <w:rsid w:val="00256352"/>
    <w:rsid w:val="00256B10"/>
    <w:rsid w:val="00257A88"/>
    <w:rsid w:val="00257F6A"/>
    <w:rsid w:val="00260B00"/>
    <w:rsid w:val="002613C3"/>
    <w:rsid w:val="00261A83"/>
    <w:rsid w:val="00261E62"/>
    <w:rsid w:val="00262427"/>
    <w:rsid w:val="0026284C"/>
    <w:rsid w:val="00262DC7"/>
    <w:rsid w:val="00263A25"/>
    <w:rsid w:val="002640DA"/>
    <w:rsid w:val="00266CB5"/>
    <w:rsid w:val="0026798E"/>
    <w:rsid w:val="00270E73"/>
    <w:rsid w:val="0027346D"/>
    <w:rsid w:val="00273B29"/>
    <w:rsid w:val="00274285"/>
    <w:rsid w:val="002746BF"/>
    <w:rsid w:val="00274B09"/>
    <w:rsid w:val="00280D2D"/>
    <w:rsid w:val="002816C6"/>
    <w:rsid w:val="00281B45"/>
    <w:rsid w:val="00282400"/>
    <w:rsid w:val="0028297B"/>
    <w:rsid w:val="00282CA0"/>
    <w:rsid w:val="00282DA0"/>
    <w:rsid w:val="00283595"/>
    <w:rsid w:val="0028397C"/>
    <w:rsid w:val="00283B16"/>
    <w:rsid w:val="002857EC"/>
    <w:rsid w:val="0028668A"/>
    <w:rsid w:val="0028683D"/>
    <w:rsid w:val="00287012"/>
    <w:rsid w:val="0028790A"/>
    <w:rsid w:val="00287BE5"/>
    <w:rsid w:val="002907D8"/>
    <w:rsid w:val="00290EB0"/>
    <w:rsid w:val="00290EC4"/>
    <w:rsid w:val="00291808"/>
    <w:rsid w:val="002931D8"/>
    <w:rsid w:val="00293B86"/>
    <w:rsid w:val="002954D4"/>
    <w:rsid w:val="00295FF9"/>
    <w:rsid w:val="00296FB0"/>
    <w:rsid w:val="00297827"/>
    <w:rsid w:val="002A0A02"/>
    <w:rsid w:val="002A0E85"/>
    <w:rsid w:val="002A3ED8"/>
    <w:rsid w:val="002A4050"/>
    <w:rsid w:val="002A4AB0"/>
    <w:rsid w:val="002A5A95"/>
    <w:rsid w:val="002A60BC"/>
    <w:rsid w:val="002A7A3B"/>
    <w:rsid w:val="002B02F9"/>
    <w:rsid w:val="002B06B8"/>
    <w:rsid w:val="002B15EC"/>
    <w:rsid w:val="002B243B"/>
    <w:rsid w:val="002B2A4D"/>
    <w:rsid w:val="002B2E6A"/>
    <w:rsid w:val="002B3801"/>
    <w:rsid w:val="002B4FBF"/>
    <w:rsid w:val="002B67A8"/>
    <w:rsid w:val="002B6CE5"/>
    <w:rsid w:val="002B712B"/>
    <w:rsid w:val="002B7B72"/>
    <w:rsid w:val="002C020E"/>
    <w:rsid w:val="002C0310"/>
    <w:rsid w:val="002C03D6"/>
    <w:rsid w:val="002C05E0"/>
    <w:rsid w:val="002C08FC"/>
    <w:rsid w:val="002C1B96"/>
    <w:rsid w:val="002C1F1C"/>
    <w:rsid w:val="002C4517"/>
    <w:rsid w:val="002C4D7B"/>
    <w:rsid w:val="002C611A"/>
    <w:rsid w:val="002C6195"/>
    <w:rsid w:val="002C70D9"/>
    <w:rsid w:val="002C744F"/>
    <w:rsid w:val="002C7931"/>
    <w:rsid w:val="002C7E57"/>
    <w:rsid w:val="002D03A5"/>
    <w:rsid w:val="002D0558"/>
    <w:rsid w:val="002D2A65"/>
    <w:rsid w:val="002D3FD2"/>
    <w:rsid w:val="002D44EF"/>
    <w:rsid w:val="002D5A50"/>
    <w:rsid w:val="002D5CEA"/>
    <w:rsid w:val="002D70A2"/>
    <w:rsid w:val="002D782A"/>
    <w:rsid w:val="002E1294"/>
    <w:rsid w:val="002E1BDC"/>
    <w:rsid w:val="002E1F45"/>
    <w:rsid w:val="002E2A4A"/>
    <w:rsid w:val="002E322B"/>
    <w:rsid w:val="002E32D9"/>
    <w:rsid w:val="002E3A82"/>
    <w:rsid w:val="002E3EB5"/>
    <w:rsid w:val="002E4282"/>
    <w:rsid w:val="002E6958"/>
    <w:rsid w:val="002F0336"/>
    <w:rsid w:val="002F0464"/>
    <w:rsid w:val="002F1021"/>
    <w:rsid w:val="002F1ED6"/>
    <w:rsid w:val="002F21CE"/>
    <w:rsid w:val="002F263E"/>
    <w:rsid w:val="002F279A"/>
    <w:rsid w:val="002F561F"/>
    <w:rsid w:val="002F5DB5"/>
    <w:rsid w:val="002F6DC2"/>
    <w:rsid w:val="002F70EA"/>
    <w:rsid w:val="00300685"/>
    <w:rsid w:val="00301073"/>
    <w:rsid w:val="00301832"/>
    <w:rsid w:val="0030206E"/>
    <w:rsid w:val="003024C5"/>
    <w:rsid w:val="00302AA6"/>
    <w:rsid w:val="003030AB"/>
    <w:rsid w:val="00303D34"/>
    <w:rsid w:val="00303E4B"/>
    <w:rsid w:val="00304177"/>
    <w:rsid w:val="00304796"/>
    <w:rsid w:val="00306936"/>
    <w:rsid w:val="003075EB"/>
    <w:rsid w:val="00310557"/>
    <w:rsid w:val="0031087A"/>
    <w:rsid w:val="00310F7E"/>
    <w:rsid w:val="00311BE4"/>
    <w:rsid w:val="00311C13"/>
    <w:rsid w:val="003120DB"/>
    <w:rsid w:val="00312EE0"/>
    <w:rsid w:val="003131F9"/>
    <w:rsid w:val="00314693"/>
    <w:rsid w:val="00316521"/>
    <w:rsid w:val="0032084A"/>
    <w:rsid w:val="00321A4D"/>
    <w:rsid w:val="0032213D"/>
    <w:rsid w:val="003222D0"/>
    <w:rsid w:val="003227DC"/>
    <w:rsid w:val="00322FD9"/>
    <w:rsid w:val="00323B01"/>
    <w:rsid w:val="00323C53"/>
    <w:rsid w:val="00324549"/>
    <w:rsid w:val="00324EE4"/>
    <w:rsid w:val="0032750B"/>
    <w:rsid w:val="00327646"/>
    <w:rsid w:val="00330045"/>
    <w:rsid w:val="003306C4"/>
    <w:rsid w:val="003308F1"/>
    <w:rsid w:val="0033092D"/>
    <w:rsid w:val="00330D38"/>
    <w:rsid w:val="0033147A"/>
    <w:rsid w:val="003317F3"/>
    <w:rsid w:val="00332704"/>
    <w:rsid w:val="00334488"/>
    <w:rsid w:val="00334A17"/>
    <w:rsid w:val="00334D0A"/>
    <w:rsid w:val="003351A6"/>
    <w:rsid w:val="003358C8"/>
    <w:rsid w:val="00335BD3"/>
    <w:rsid w:val="003360E7"/>
    <w:rsid w:val="00336EA1"/>
    <w:rsid w:val="0033771E"/>
    <w:rsid w:val="00337A5D"/>
    <w:rsid w:val="00340570"/>
    <w:rsid w:val="003407E5"/>
    <w:rsid w:val="00340A67"/>
    <w:rsid w:val="003411EC"/>
    <w:rsid w:val="0034146A"/>
    <w:rsid w:val="00341CA5"/>
    <w:rsid w:val="00342E4C"/>
    <w:rsid w:val="00342EB8"/>
    <w:rsid w:val="00343C2C"/>
    <w:rsid w:val="00344B41"/>
    <w:rsid w:val="00344D70"/>
    <w:rsid w:val="00344F73"/>
    <w:rsid w:val="00345082"/>
    <w:rsid w:val="003459ED"/>
    <w:rsid w:val="00347D62"/>
    <w:rsid w:val="00350C26"/>
    <w:rsid w:val="003519A0"/>
    <w:rsid w:val="003524AC"/>
    <w:rsid w:val="00352DF1"/>
    <w:rsid w:val="0035390A"/>
    <w:rsid w:val="00353A76"/>
    <w:rsid w:val="00353DC2"/>
    <w:rsid w:val="00353EDD"/>
    <w:rsid w:val="0035446A"/>
    <w:rsid w:val="00354F7D"/>
    <w:rsid w:val="003556C6"/>
    <w:rsid w:val="00355C94"/>
    <w:rsid w:val="00360406"/>
    <w:rsid w:val="00361B8E"/>
    <w:rsid w:val="003625D6"/>
    <w:rsid w:val="00362C70"/>
    <w:rsid w:val="0036321E"/>
    <w:rsid w:val="00364BBD"/>
    <w:rsid w:val="003654B7"/>
    <w:rsid w:val="003658A1"/>
    <w:rsid w:val="0036654C"/>
    <w:rsid w:val="00366BFB"/>
    <w:rsid w:val="00370824"/>
    <w:rsid w:val="0037091F"/>
    <w:rsid w:val="003717BB"/>
    <w:rsid w:val="00371EEB"/>
    <w:rsid w:val="00372881"/>
    <w:rsid w:val="003730D5"/>
    <w:rsid w:val="00374349"/>
    <w:rsid w:val="003773BC"/>
    <w:rsid w:val="00380034"/>
    <w:rsid w:val="00380247"/>
    <w:rsid w:val="003803C2"/>
    <w:rsid w:val="00380DA1"/>
    <w:rsid w:val="0038173E"/>
    <w:rsid w:val="003818B3"/>
    <w:rsid w:val="00381A6A"/>
    <w:rsid w:val="0038267A"/>
    <w:rsid w:val="0038317A"/>
    <w:rsid w:val="0038353B"/>
    <w:rsid w:val="00383CFF"/>
    <w:rsid w:val="003848F0"/>
    <w:rsid w:val="0038492D"/>
    <w:rsid w:val="00384F6A"/>
    <w:rsid w:val="00385CA7"/>
    <w:rsid w:val="00386D51"/>
    <w:rsid w:val="0038724F"/>
    <w:rsid w:val="00387541"/>
    <w:rsid w:val="003904F2"/>
    <w:rsid w:val="00390FB3"/>
    <w:rsid w:val="00391421"/>
    <w:rsid w:val="00391896"/>
    <w:rsid w:val="00392CE3"/>
    <w:rsid w:val="0039325F"/>
    <w:rsid w:val="00393E5E"/>
    <w:rsid w:val="00394E60"/>
    <w:rsid w:val="003969A6"/>
    <w:rsid w:val="003975D6"/>
    <w:rsid w:val="003A0586"/>
    <w:rsid w:val="003A0F42"/>
    <w:rsid w:val="003A0FA3"/>
    <w:rsid w:val="003A145A"/>
    <w:rsid w:val="003A14B4"/>
    <w:rsid w:val="003A1751"/>
    <w:rsid w:val="003A1E37"/>
    <w:rsid w:val="003A21FB"/>
    <w:rsid w:val="003A2663"/>
    <w:rsid w:val="003A4401"/>
    <w:rsid w:val="003A62C9"/>
    <w:rsid w:val="003A66F4"/>
    <w:rsid w:val="003A6EC6"/>
    <w:rsid w:val="003A70AD"/>
    <w:rsid w:val="003A7A68"/>
    <w:rsid w:val="003A7E2A"/>
    <w:rsid w:val="003B05D4"/>
    <w:rsid w:val="003B2092"/>
    <w:rsid w:val="003B2BBD"/>
    <w:rsid w:val="003B3271"/>
    <w:rsid w:val="003B34DE"/>
    <w:rsid w:val="003B4C9D"/>
    <w:rsid w:val="003B4E66"/>
    <w:rsid w:val="003B53F8"/>
    <w:rsid w:val="003B5DFF"/>
    <w:rsid w:val="003B6DD2"/>
    <w:rsid w:val="003B7929"/>
    <w:rsid w:val="003B7E6E"/>
    <w:rsid w:val="003C1713"/>
    <w:rsid w:val="003C1E00"/>
    <w:rsid w:val="003C20E6"/>
    <w:rsid w:val="003C227B"/>
    <w:rsid w:val="003C2360"/>
    <w:rsid w:val="003C50F7"/>
    <w:rsid w:val="003C549F"/>
    <w:rsid w:val="003C563F"/>
    <w:rsid w:val="003C5BE9"/>
    <w:rsid w:val="003C5DD7"/>
    <w:rsid w:val="003C6789"/>
    <w:rsid w:val="003C69CC"/>
    <w:rsid w:val="003C6BA1"/>
    <w:rsid w:val="003C6FCA"/>
    <w:rsid w:val="003C7A9F"/>
    <w:rsid w:val="003D0223"/>
    <w:rsid w:val="003D09CF"/>
    <w:rsid w:val="003D0FD9"/>
    <w:rsid w:val="003D2A86"/>
    <w:rsid w:val="003D39CD"/>
    <w:rsid w:val="003D3BA2"/>
    <w:rsid w:val="003D3E93"/>
    <w:rsid w:val="003D44B0"/>
    <w:rsid w:val="003D4ED9"/>
    <w:rsid w:val="003D5674"/>
    <w:rsid w:val="003D6479"/>
    <w:rsid w:val="003D6834"/>
    <w:rsid w:val="003D68C6"/>
    <w:rsid w:val="003D694F"/>
    <w:rsid w:val="003D720A"/>
    <w:rsid w:val="003D7838"/>
    <w:rsid w:val="003E07EC"/>
    <w:rsid w:val="003E202D"/>
    <w:rsid w:val="003E21A2"/>
    <w:rsid w:val="003E21D2"/>
    <w:rsid w:val="003E2418"/>
    <w:rsid w:val="003E2792"/>
    <w:rsid w:val="003E3044"/>
    <w:rsid w:val="003E33D9"/>
    <w:rsid w:val="003E3B52"/>
    <w:rsid w:val="003E550E"/>
    <w:rsid w:val="003E5682"/>
    <w:rsid w:val="003E67F1"/>
    <w:rsid w:val="003E70FD"/>
    <w:rsid w:val="003E770D"/>
    <w:rsid w:val="003F004E"/>
    <w:rsid w:val="003F08F6"/>
    <w:rsid w:val="003F1472"/>
    <w:rsid w:val="003F1D4B"/>
    <w:rsid w:val="003F21BC"/>
    <w:rsid w:val="003F25E4"/>
    <w:rsid w:val="003F2B6D"/>
    <w:rsid w:val="003F2B84"/>
    <w:rsid w:val="003F2B9F"/>
    <w:rsid w:val="003F4ABD"/>
    <w:rsid w:val="003F5051"/>
    <w:rsid w:val="003F60A1"/>
    <w:rsid w:val="003F6A02"/>
    <w:rsid w:val="003F6B5A"/>
    <w:rsid w:val="003F6F31"/>
    <w:rsid w:val="003F742A"/>
    <w:rsid w:val="003F7A47"/>
    <w:rsid w:val="003F7CE6"/>
    <w:rsid w:val="0040018D"/>
    <w:rsid w:val="00401952"/>
    <w:rsid w:val="00403E34"/>
    <w:rsid w:val="00403F95"/>
    <w:rsid w:val="004041AC"/>
    <w:rsid w:val="00404999"/>
    <w:rsid w:val="00404E2A"/>
    <w:rsid w:val="00405EB8"/>
    <w:rsid w:val="00406309"/>
    <w:rsid w:val="0040657A"/>
    <w:rsid w:val="00406FCB"/>
    <w:rsid w:val="00407D95"/>
    <w:rsid w:val="004117EF"/>
    <w:rsid w:val="00411AF7"/>
    <w:rsid w:val="00412B68"/>
    <w:rsid w:val="00413D0C"/>
    <w:rsid w:val="004145B9"/>
    <w:rsid w:val="00414EEE"/>
    <w:rsid w:val="0041556D"/>
    <w:rsid w:val="004156FD"/>
    <w:rsid w:val="004160A9"/>
    <w:rsid w:val="00416845"/>
    <w:rsid w:val="00421A92"/>
    <w:rsid w:val="00422336"/>
    <w:rsid w:val="0042292D"/>
    <w:rsid w:val="00423081"/>
    <w:rsid w:val="0042472B"/>
    <w:rsid w:val="004248C2"/>
    <w:rsid w:val="00424F9A"/>
    <w:rsid w:val="004253AF"/>
    <w:rsid w:val="00425B20"/>
    <w:rsid w:val="00425F3D"/>
    <w:rsid w:val="004278FC"/>
    <w:rsid w:val="00427C79"/>
    <w:rsid w:val="00430471"/>
    <w:rsid w:val="004305A2"/>
    <w:rsid w:val="00430E5E"/>
    <w:rsid w:val="004314D7"/>
    <w:rsid w:val="00431765"/>
    <w:rsid w:val="004320DD"/>
    <w:rsid w:val="004323F2"/>
    <w:rsid w:val="00432EAC"/>
    <w:rsid w:val="00435705"/>
    <w:rsid w:val="0043647F"/>
    <w:rsid w:val="00436820"/>
    <w:rsid w:val="00440093"/>
    <w:rsid w:val="004414F2"/>
    <w:rsid w:val="004427D4"/>
    <w:rsid w:val="0044298D"/>
    <w:rsid w:val="00443828"/>
    <w:rsid w:val="00443999"/>
    <w:rsid w:val="00444644"/>
    <w:rsid w:val="00444ADA"/>
    <w:rsid w:val="00444B3A"/>
    <w:rsid w:val="00444C1C"/>
    <w:rsid w:val="00444F2A"/>
    <w:rsid w:val="00444F5F"/>
    <w:rsid w:val="0044674F"/>
    <w:rsid w:val="00446887"/>
    <w:rsid w:val="004472FC"/>
    <w:rsid w:val="00447364"/>
    <w:rsid w:val="00447875"/>
    <w:rsid w:val="00451155"/>
    <w:rsid w:val="0045229F"/>
    <w:rsid w:val="004530CA"/>
    <w:rsid w:val="00453656"/>
    <w:rsid w:val="00453C74"/>
    <w:rsid w:val="00456845"/>
    <w:rsid w:val="0045693E"/>
    <w:rsid w:val="00457467"/>
    <w:rsid w:val="00457835"/>
    <w:rsid w:val="00461311"/>
    <w:rsid w:val="00461CC9"/>
    <w:rsid w:val="004626BD"/>
    <w:rsid w:val="00462BBA"/>
    <w:rsid w:val="004645B3"/>
    <w:rsid w:val="00464695"/>
    <w:rsid w:val="00466243"/>
    <w:rsid w:val="004666DB"/>
    <w:rsid w:val="00467623"/>
    <w:rsid w:val="00467D9D"/>
    <w:rsid w:val="00470756"/>
    <w:rsid w:val="00470C11"/>
    <w:rsid w:val="004716D6"/>
    <w:rsid w:val="00471834"/>
    <w:rsid w:val="0047183E"/>
    <w:rsid w:val="00471F72"/>
    <w:rsid w:val="00472F82"/>
    <w:rsid w:val="0047319F"/>
    <w:rsid w:val="0047330E"/>
    <w:rsid w:val="00473B2F"/>
    <w:rsid w:val="00474504"/>
    <w:rsid w:val="0047608F"/>
    <w:rsid w:val="00476861"/>
    <w:rsid w:val="00476B78"/>
    <w:rsid w:val="004771B9"/>
    <w:rsid w:val="00480B17"/>
    <w:rsid w:val="00480D73"/>
    <w:rsid w:val="00480F4C"/>
    <w:rsid w:val="00481766"/>
    <w:rsid w:val="00481826"/>
    <w:rsid w:val="00481D6E"/>
    <w:rsid w:val="00482167"/>
    <w:rsid w:val="004825CE"/>
    <w:rsid w:val="00482C87"/>
    <w:rsid w:val="004844E6"/>
    <w:rsid w:val="00484927"/>
    <w:rsid w:val="004865E1"/>
    <w:rsid w:val="00486F4E"/>
    <w:rsid w:val="0049046B"/>
    <w:rsid w:val="0049251F"/>
    <w:rsid w:val="00492A0C"/>
    <w:rsid w:val="00492EB9"/>
    <w:rsid w:val="004932B3"/>
    <w:rsid w:val="00493815"/>
    <w:rsid w:val="004938AB"/>
    <w:rsid w:val="00494418"/>
    <w:rsid w:val="00495117"/>
    <w:rsid w:val="004963D1"/>
    <w:rsid w:val="00496909"/>
    <w:rsid w:val="00496C16"/>
    <w:rsid w:val="00496D1E"/>
    <w:rsid w:val="00497129"/>
    <w:rsid w:val="004978A3"/>
    <w:rsid w:val="004A0235"/>
    <w:rsid w:val="004A19BE"/>
    <w:rsid w:val="004A21A8"/>
    <w:rsid w:val="004A3499"/>
    <w:rsid w:val="004A38D1"/>
    <w:rsid w:val="004A41B6"/>
    <w:rsid w:val="004A4BD6"/>
    <w:rsid w:val="004A5A38"/>
    <w:rsid w:val="004A63AE"/>
    <w:rsid w:val="004A73CA"/>
    <w:rsid w:val="004A7A44"/>
    <w:rsid w:val="004A7C61"/>
    <w:rsid w:val="004B00DF"/>
    <w:rsid w:val="004B0E35"/>
    <w:rsid w:val="004B0E85"/>
    <w:rsid w:val="004B127B"/>
    <w:rsid w:val="004B1763"/>
    <w:rsid w:val="004B19A7"/>
    <w:rsid w:val="004B1B9C"/>
    <w:rsid w:val="004B32FD"/>
    <w:rsid w:val="004B39C0"/>
    <w:rsid w:val="004B4742"/>
    <w:rsid w:val="004B476B"/>
    <w:rsid w:val="004B47B0"/>
    <w:rsid w:val="004B4CCD"/>
    <w:rsid w:val="004B4E57"/>
    <w:rsid w:val="004B50A4"/>
    <w:rsid w:val="004B50C3"/>
    <w:rsid w:val="004B52F7"/>
    <w:rsid w:val="004B5683"/>
    <w:rsid w:val="004B668E"/>
    <w:rsid w:val="004C1110"/>
    <w:rsid w:val="004C1593"/>
    <w:rsid w:val="004C21EC"/>
    <w:rsid w:val="004C24D8"/>
    <w:rsid w:val="004C4BB6"/>
    <w:rsid w:val="004C4FDA"/>
    <w:rsid w:val="004C5859"/>
    <w:rsid w:val="004C7DD7"/>
    <w:rsid w:val="004C7E22"/>
    <w:rsid w:val="004C7F8F"/>
    <w:rsid w:val="004D0A12"/>
    <w:rsid w:val="004D17B3"/>
    <w:rsid w:val="004D1BE3"/>
    <w:rsid w:val="004D23FB"/>
    <w:rsid w:val="004D2A9A"/>
    <w:rsid w:val="004D39A1"/>
    <w:rsid w:val="004D3C5B"/>
    <w:rsid w:val="004D3F90"/>
    <w:rsid w:val="004D43DB"/>
    <w:rsid w:val="004D451A"/>
    <w:rsid w:val="004D48E8"/>
    <w:rsid w:val="004D4F36"/>
    <w:rsid w:val="004D5D61"/>
    <w:rsid w:val="004D6224"/>
    <w:rsid w:val="004D7243"/>
    <w:rsid w:val="004D7CFC"/>
    <w:rsid w:val="004D7E73"/>
    <w:rsid w:val="004E0226"/>
    <w:rsid w:val="004E0262"/>
    <w:rsid w:val="004E0AEF"/>
    <w:rsid w:val="004E1816"/>
    <w:rsid w:val="004E30F3"/>
    <w:rsid w:val="004E3168"/>
    <w:rsid w:val="004E3405"/>
    <w:rsid w:val="004E3550"/>
    <w:rsid w:val="004E4030"/>
    <w:rsid w:val="004E4570"/>
    <w:rsid w:val="004E54FE"/>
    <w:rsid w:val="004E5649"/>
    <w:rsid w:val="004E5B3F"/>
    <w:rsid w:val="004E5D55"/>
    <w:rsid w:val="004E6DCD"/>
    <w:rsid w:val="004E7010"/>
    <w:rsid w:val="004E7E0B"/>
    <w:rsid w:val="004E7F3A"/>
    <w:rsid w:val="004E7F59"/>
    <w:rsid w:val="004F0F8B"/>
    <w:rsid w:val="004F15B6"/>
    <w:rsid w:val="004F1844"/>
    <w:rsid w:val="004F19A8"/>
    <w:rsid w:val="004F1C5F"/>
    <w:rsid w:val="004F24BF"/>
    <w:rsid w:val="004F3551"/>
    <w:rsid w:val="004F3853"/>
    <w:rsid w:val="004F477F"/>
    <w:rsid w:val="004F4DA3"/>
    <w:rsid w:val="004F4E2E"/>
    <w:rsid w:val="004F57A0"/>
    <w:rsid w:val="004F59DE"/>
    <w:rsid w:val="004F5D04"/>
    <w:rsid w:val="00500043"/>
    <w:rsid w:val="00502449"/>
    <w:rsid w:val="0050246D"/>
    <w:rsid w:val="00502909"/>
    <w:rsid w:val="00503D8B"/>
    <w:rsid w:val="005052FA"/>
    <w:rsid w:val="005056C8"/>
    <w:rsid w:val="00506A46"/>
    <w:rsid w:val="00506B1B"/>
    <w:rsid w:val="00511317"/>
    <w:rsid w:val="005120D5"/>
    <w:rsid w:val="005134E1"/>
    <w:rsid w:val="00513679"/>
    <w:rsid w:val="005137F9"/>
    <w:rsid w:val="00514B34"/>
    <w:rsid w:val="00515EEF"/>
    <w:rsid w:val="005164B3"/>
    <w:rsid w:val="0051736D"/>
    <w:rsid w:val="005174C1"/>
    <w:rsid w:val="005202F2"/>
    <w:rsid w:val="0052043F"/>
    <w:rsid w:val="0052131F"/>
    <w:rsid w:val="00521381"/>
    <w:rsid w:val="0052160B"/>
    <w:rsid w:val="005236E1"/>
    <w:rsid w:val="005240EC"/>
    <w:rsid w:val="0052612A"/>
    <w:rsid w:val="0052757B"/>
    <w:rsid w:val="0052771E"/>
    <w:rsid w:val="0052798A"/>
    <w:rsid w:val="00527D08"/>
    <w:rsid w:val="005302BE"/>
    <w:rsid w:val="005304A8"/>
    <w:rsid w:val="0053071E"/>
    <w:rsid w:val="00530DB0"/>
    <w:rsid w:val="0053183B"/>
    <w:rsid w:val="00531880"/>
    <w:rsid w:val="00531EAF"/>
    <w:rsid w:val="0053246B"/>
    <w:rsid w:val="005324FB"/>
    <w:rsid w:val="0053339A"/>
    <w:rsid w:val="00533A6C"/>
    <w:rsid w:val="005343B2"/>
    <w:rsid w:val="0053611F"/>
    <w:rsid w:val="00536800"/>
    <w:rsid w:val="00537B83"/>
    <w:rsid w:val="00537F4B"/>
    <w:rsid w:val="00541029"/>
    <w:rsid w:val="00541F17"/>
    <w:rsid w:val="005426EC"/>
    <w:rsid w:val="00542ED2"/>
    <w:rsid w:val="00543632"/>
    <w:rsid w:val="005448B9"/>
    <w:rsid w:val="00544BF1"/>
    <w:rsid w:val="00544FD2"/>
    <w:rsid w:val="0054595C"/>
    <w:rsid w:val="00545C94"/>
    <w:rsid w:val="00550163"/>
    <w:rsid w:val="0055042D"/>
    <w:rsid w:val="00550E84"/>
    <w:rsid w:val="00550F57"/>
    <w:rsid w:val="00551832"/>
    <w:rsid w:val="00552116"/>
    <w:rsid w:val="0055288C"/>
    <w:rsid w:val="00552D68"/>
    <w:rsid w:val="00552FC9"/>
    <w:rsid w:val="00554805"/>
    <w:rsid w:val="0055582E"/>
    <w:rsid w:val="00556252"/>
    <w:rsid w:val="00556AFD"/>
    <w:rsid w:val="00557B8A"/>
    <w:rsid w:val="00557E24"/>
    <w:rsid w:val="005604DA"/>
    <w:rsid w:val="00560A91"/>
    <w:rsid w:val="00560F31"/>
    <w:rsid w:val="00561BB0"/>
    <w:rsid w:val="0056258D"/>
    <w:rsid w:val="005627F9"/>
    <w:rsid w:val="00562FFF"/>
    <w:rsid w:val="00564166"/>
    <w:rsid w:val="00565AE9"/>
    <w:rsid w:val="00566643"/>
    <w:rsid w:val="005669DE"/>
    <w:rsid w:val="00566CFA"/>
    <w:rsid w:val="00570100"/>
    <w:rsid w:val="0057033A"/>
    <w:rsid w:val="00570417"/>
    <w:rsid w:val="00571047"/>
    <w:rsid w:val="0057127E"/>
    <w:rsid w:val="005717DD"/>
    <w:rsid w:val="0057184C"/>
    <w:rsid w:val="00572782"/>
    <w:rsid w:val="005729A8"/>
    <w:rsid w:val="00572C5C"/>
    <w:rsid w:val="00573329"/>
    <w:rsid w:val="005737B7"/>
    <w:rsid w:val="005737D6"/>
    <w:rsid w:val="0057384B"/>
    <w:rsid w:val="0057396A"/>
    <w:rsid w:val="00573A44"/>
    <w:rsid w:val="00573F2B"/>
    <w:rsid w:val="005740AD"/>
    <w:rsid w:val="005748A3"/>
    <w:rsid w:val="00574907"/>
    <w:rsid w:val="00574D2C"/>
    <w:rsid w:val="00575046"/>
    <w:rsid w:val="005750D9"/>
    <w:rsid w:val="005754B3"/>
    <w:rsid w:val="00575E8E"/>
    <w:rsid w:val="00577894"/>
    <w:rsid w:val="00577D37"/>
    <w:rsid w:val="00580469"/>
    <w:rsid w:val="005806CF"/>
    <w:rsid w:val="00581092"/>
    <w:rsid w:val="005812F8"/>
    <w:rsid w:val="00581DFE"/>
    <w:rsid w:val="00581E9B"/>
    <w:rsid w:val="005825FC"/>
    <w:rsid w:val="0058368A"/>
    <w:rsid w:val="00583741"/>
    <w:rsid w:val="005845DC"/>
    <w:rsid w:val="005845F7"/>
    <w:rsid w:val="0058528A"/>
    <w:rsid w:val="0058552E"/>
    <w:rsid w:val="00585AB3"/>
    <w:rsid w:val="00585CED"/>
    <w:rsid w:val="00585FE5"/>
    <w:rsid w:val="00586CEC"/>
    <w:rsid w:val="0059080B"/>
    <w:rsid w:val="0059088B"/>
    <w:rsid w:val="0059099D"/>
    <w:rsid w:val="005909A2"/>
    <w:rsid w:val="00590B44"/>
    <w:rsid w:val="00590B6D"/>
    <w:rsid w:val="005910AB"/>
    <w:rsid w:val="005916AE"/>
    <w:rsid w:val="00591C83"/>
    <w:rsid w:val="00591D63"/>
    <w:rsid w:val="00592F80"/>
    <w:rsid w:val="0059483D"/>
    <w:rsid w:val="00594B96"/>
    <w:rsid w:val="00594BA1"/>
    <w:rsid w:val="00594EC1"/>
    <w:rsid w:val="005951F8"/>
    <w:rsid w:val="005957F7"/>
    <w:rsid w:val="00595FC5"/>
    <w:rsid w:val="005964EA"/>
    <w:rsid w:val="00597369"/>
    <w:rsid w:val="00597706"/>
    <w:rsid w:val="005A133A"/>
    <w:rsid w:val="005A1E2F"/>
    <w:rsid w:val="005A215C"/>
    <w:rsid w:val="005A328D"/>
    <w:rsid w:val="005A4ED7"/>
    <w:rsid w:val="005A4ED8"/>
    <w:rsid w:val="005A527E"/>
    <w:rsid w:val="005A5C44"/>
    <w:rsid w:val="005A6F03"/>
    <w:rsid w:val="005A7580"/>
    <w:rsid w:val="005B0540"/>
    <w:rsid w:val="005B0596"/>
    <w:rsid w:val="005B1A30"/>
    <w:rsid w:val="005B4343"/>
    <w:rsid w:val="005B4D49"/>
    <w:rsid w:val="005B4DF9"/>
    <w:rsid w:val="005B5886"/>
    <w:rsid w:val="005B5EC2"/>
    <w:rsid w:val="005B6190"/>
    <w:rsid w:val="005B6534"/>
    <w:rsid w:val="005B65B2"/>
    <w:rsid w:val="005C04B2"/>
    <w:rsid w:val="005C061A"/>
    <w:rsid w:val="005C08EF"/>
    <w:rsid w:val="005C09DF"/>
    <w:rsid w:val="005C0AEE"/>
    <w:rsid w:val="005C2151"/>
    <w:rsid w:val="005C2A20"/>
    <w:rsid w:val="005C43F4"/>
    <w:rsid w:val="005C50E1"/>
    <w:rsid w:val="005C54DE"/>
    <w:rsid w:val="005C597B"/>
    <w:rsid w:val="005C5DE0"/>
    <w:rsid w:val="005C6A5A"/>
    <w:rsid w:val="005C798B"/>
    <w:rsid w:val="005D0FF1"/>
    <w:rsid w:val="005D1F54"/>
    <w:rsid w:val="005D39AD"/>
    <w:rsid w:val="005D47DB"/>
    <w:rsid w:val="005D484E"/>
    <w:rsid w:val="005D4975"/>
    <w:rsid w:val="005D4C1A"/>
    <w:rsid w:val="005D5207"/>
    <w:rsid w:val="005D6EA5"/>
    <w:rsid w:val="005D71F4"/>
    <w:rsid w:val="005D7B0C"/>
    <w:rsid w:val="005E07AA"/>
    <w:rsid w:val="005E1C77"/>
    <w:rsid w:val="005E1D7C"/>
    <w:rsid w:val="005E2005"/>
    <w:rsid w:val="005E2311"/>
    <w:rsid w:val="005E26FC"/>
    <w:rsid w:val="005E32E8"/>
    <w:rsid w:val="005E5882"/>
    <w:rsid w:val="005E5B58"/>
    <w:rsid w:val="005E68A3"/>
    <w:rsid w:val="005E7326"/>
    <w:rsid w:val="005E79E1"/>
    <w:rsid w:val="005F0333"/>
    <w:rsid w:val="005F2C38"/>
    <w:rsid w:val="005F34B7"/>
    <w:rsid w:val="005F35F5"/>
    <w:rsid w:val="005F3880"/>
    <w:rsid w:val="005F415F"/>
    <w:rsid w:val="005F4BAC"/>
    <w:rsid w:val="005F4C37"/>
    <w:rsid w:val="005F5EED"/>
    <w:rsid w:val="005F7C51"/>
    <w:rsid w:val="00600694"/>
    <w:rsid w:val="006025A3"/>
    <w:rsid w:val="00602741"/>
    <w:rsid w:val="00602A93"/>
    <w:rsid w:val="00603221"/>
    <w:rsid w:val="0060461A"/>
    <w:rsid w:val="00604AD1"/>
    <w:rsid w:val="00605536"/>
    <w:rsid w:val="00605DEC"/>
    <w:rsid w:val="00605EEC"/>
    <w:rsid w:val="006063B5"/>
    <w:rsid w:val="006073FE"/>
    <w:rsid w:val="00607846"/>
    <w:rsid w:val="00610108"/>
    <w:rsid w:val="006114F2"/>
    <w:rsid w:val="006120DF"/>
    <w:rsid w:val="006138D9"/>
    <w:rsid w:val="00613BE5"/>
    <w:rsid w:val="00614052"/>
    <w:rsid w:val="00614734"/>
    <w:rsid w:val="00616538"/>
    <w:rsid w:val="0061658B"/>
    <w:rsid w:val="006169B4"/>
    <w:rsid w:val="00616DEC"/>
    <w:rsid w:val="00616EA7"/>
    <w:rsid w:val="0062025A"/>
    <w:rsid w:val="00620A18"/>
    <w:rsid w:val="00620C53"/>
    <w:rsid w:val="00622169"/>
    <w:rsid w:val="00622DFD"/>
    <w:rsid w:val="006230C5"/>
    <w:rsid w:val="006239B1"/>
    <w:rsid w:val="00624092"/>
    <w:rsid w:val="00624145"/>
    <w:rsid w:val="006249AB"/>
    <w:rsid w:val="00627A10"/>
    <w:rsid w:val="00627E5C"/>
    <w:rsid w:val="00627F9F"/>
    <w:rsid w:val="0063011D"/>
    <w:rsid w:val="0063077F"/>
    <w:rsid w:val="0063180C"/>
    <w:rsid w:val="00631B73"/>
    <w:rsid w:val="00631C99"/>
    <w:rsid w:val="00632E73"/>
    <w:rsid w:val="00633424"/>
    <w:rsid w:val="00633F79"/>
    <w:rsid w:val="00634341"/>
    <w:rsid w:val="006346B5"/>
    <w:rsid w:val="00634982"/>
    <w:rsid w:val="00636791"/>
    <w:rsid w:val="00636981"/>
    <w:rsid w:val="0063701F"/>
    <w:rsid w:val="006374ED"/>
    <w:rsid w:val="00637F2B"/>
    <w:rsid w:val="00640EAB"/>
    <w:rsid w:val="0064216F"/>
    <w:rsid w:val="0064358D"/>
    <w:rsid w:val="006445A4"/>
    <w:rsid w:val="006455DB"/>
    <w:rsid w:val="00645637"/>
    <w:rsid w:val="00645A37"/>
    <w:rsid w:val="00645FB7"/>
    <w:rsid w:val="0064778A"/>
    <w:rsid w:val="00647E14"/>
    <w:rsid w:val="00650646"/>
    <w:rsid w:val="00650FA2"/>
    <w:rsid w:val="0065162F"/>
    <w:rsid w:val="00651A13"/>
    <w:rsid w:val="00653390"/>
    <w:rsid w:val="006534FE"/>
    <w:rsid w:val="006535B6"/>
    <w:rsid w:val="00653BE3"/>
    <w:rsid w:val="00653E69"/>
    <w:rsid w:val="00654074"/>
    <w:rsid w:val="00654F1D"/>
    <w:rsid w:val="00655A9B"/>
    <w:rsid w:val="00655D0B"/>
    <w:rsid w:val="00655D7D"/>
    <w:rsid w:val="00655F0C"/>
    <w:rsid w:val="00656EC2"/>
    <w:rsid w:val="006602D1"/>
    <w:rsid w:val="006627E1"/>
    <w:rsid w:val="00663279"/>
    <w:rsid w:val="00664C4E"/>
    <w:rsid w:val="00665BED"/>
    <w:rsid w:val="00665C22"/>
    <w:rsid w:val="006665A5"/>
    <w:rsid w:val="006676B8"/>
    <w:rsid w:val="00670EF8"/>
    <w:rsid w:val="0067205D"/>
    <w:rsid w:val="0067240A"/>
    <w:rsid w:val="00672A29"/>
    <w:rsid w:val="0067307B"/>
    <w:rsid w:val="00673F0C"/>
    <w:rsid w:val="0067488B"/>
    <w:rsid w:val="00674D14"/>
    <w:rsid w:val="00674E63"/>
    <w:rsid w:val="00675950"/>
    <w:rsid w:val="006767E4"/>
    <w:rsid w:val="00677A2B"/>
    <w:rsid w:val="00677F68"/>
    <w:rsid w:val="006810B2"/>
    <w:rsid w:val="006811FF"/>
    <w:rsid w:val="0068158F"/>
    <w:rsid w:val="006816C7"/>
    <w:rsid w:val="00681891"/>
    <w:rsid w:val="0068215E"/>
    <w:rsid w:val="0068247A"/>
    <w:rsid w:val="00682644"/>
    <w:rsid w:val="0068282B"/>
    <w:rsid w:val="00683332"/>
    <w:rsid w:val="00683352"/>
    <w:rsid w:val="00683751"/>
    <w:rsid w:val="00683C31"/>
    <w:rsid w:val="006845CB"/>
    <w:rsid w:val="006851B1"/>
    <w:rsid w:val="00685731"/>
    <w:rsid w:val="006870B7"/>
    <w:rsid w:val="00687426"/>
    <w:rsid w:val="00691278"/>
    <w:rsid w:val="006913CD"/>
    <w:rsid w:val="0069187C"/>
    <w:rsid w:val="00691E90"/>
    <w:rsid w:val="006922B8"/>
    <w:rsid w:val="00692DB0"/>
    <w:rsid w:val="00693D57"/>
    <w:rsid w:val="0069435E"/>
    <w:rsid w:val="00694ABB"/>
    <w:rsid w:val="00695290"/>
    <w:rsid w:val="00695646"/>
    <w:rsid w:val="0069574F"/>
    <w:rsid w:val="00695899"/>
    <w:rsid w:val="00695BB7"/>
    <w:rsid w:val="0069665B"/>
    <w:rsid w:val="00696F53"/>
    <w:rsid w:val="006A1796"/>
    <w:rsid w:val="006A2616"/>
    <w:rsid w:val="006A2F56"/>
    <w:rsid w:val="006A3D41"/>
    <w:rsid w:val="006A4F06"/>
    <w:rsid w:val="006A4FE5"/>
    <w:rsid w:val="006A5662"/>
    <w:rsid w:val="006A5B59"/>
    <w:rsid w:val="006A639C"/>
    <w:rsid w:val="006B0590"/>
    <w:rsid w:val="006B1628"/>
    <w:rsid w:val="006B19FD"/>
    <w:rsid w:val="006B3564"/>
    <w:rsid w:val="006B396A"/>
    <w:rsid w:val="006B4591"/>
    <w:rsid w:val="006B480D"/>
    <w:rsid w:val="006B4CF3"/>
    <w:rsid w:val="006B4DE2"/>
    <w:rsid w:val="006B4F0E"/>
    <w:rsid w:val="006C187B"/>
    <w:rsid w:val="006C211F"/>
    <w:rsid w:val="006C2123"/>
    <w:rsid w:val="006C2174"/>
    <w:rsid w:val="006C321D"/>
    <w:rsid w:val="006C3221"/>
    <w:rsid w:val="006C38C0"/>
    <w:rsid w:val="006C38F9"/>
    <w:rsid w:val="006C397E"/>
    <w:rsid w:val="006C3F44"/>
    <w:rsid w:val="006C5196"/>
    <w:rsid w:val="006C5279"/>
    <w:rsid w:val="006C5584"/>
    <w:rsid w:val="006C58DE"/>
    <w:rsid w:val="006C6FE7"/>
    <w:rsid w:val="006C7768"/>
    <w:rsid w:val="006D03CF"/>
    <w:rsid w:val="006D16CA"/>
    <w:rsid w:val="006D2D8B"/>
    <w:rsid w:val="006D379D"/>
    <w:rsid w:val="006D3AAB"/>
    <w:rsid w:val="006D4355"/>
    <w:rsid w:val="006D5CC7"/>
    <w:rsid w:val="006D5DFF"/>
    <w:rsid w:val="006D65F0"/>
    <w:rsid w:val="006D729A"/>
    <w:rsid w:val="006D7AB8"/>
    <w:rsid w:val="006D7B25"/>
    <w:rsid w:val="006E0298"/>
    <w:rsid w:val="006E144F"/>
    <w:rsid w:val="006E19AD"/>
    <w:rsid w:val="006E1D67"/>
    <w:rsid w:val="006E1DB2"/>
    <w:rsid w:val="006E22E7"/>
    <w:rsid w:val="006E23D3"/>
    <w:rsid w:val="006E33BF"/>
    <w:rsid w:val="006E448B"/>
    <w:rsid w:val="006E4D49"/>
    <w:rsid w:val="006E5572"/>
    <w:rsid w:val="006E562A"/>
    <w:rsid w:val="006E573F"/>
    <w:rsid w:val="006E6AC8"/>
    <w:rsid w:val="006E7D02"/>
    <w:rsid w:val="006E7DE0"/>
    <w:rsid w:val="006F0780"/>
    <w:rsid w:val="006F0B87"/>
    <w:rsid w:val="006F1782"/>
    <w:rsid w:val="006F1870"/>
    <w:rsid w:val="006F20EC"/>
    <w:rsid w:val="006F295E"/>
    <w:rsid w:val="006F296E"/>
    <w:rsid w:val="006F2EC5"/>
    <w:rsid w:val="006F2ED4"/>
    <w:rsid w:val="006F5098"/>
    <w:rsid w:val="006F5246"/>
    <w:rsid w:val="006F5DB0"/>
    <w:rsid w:val="006F6454"/>
    <w:rsid w:val="006F6F2D"/>
    <w:rsid w:val="006F7C55"/>
    <w:rsid w:val="006F7C8F"/>
    <w:rsid w:val="006F7CBA"/>
    <w:rsid w:val="00700A79"/>
    <w:rsid w:val="00700DC8"/>
    <w:rsid w:val="00703B65"/>
    <w:rsid w:val="007040B9"/>
    <w:rsid w:val="00704661"/>
    <w:rsid w:val="00704F62"/>
    <w:rsid w:val="00705297"/>
    <w:rsid w:val="0070560F"/>
    <w:rsid w:val="00705971"/>
    <w:rsid w:val="0071361D"/>
    <w:rsid w:val="00713C06"/>
    <w:rsid w:val="00713F1D"/>
    <w:rsid w:val="0071407B"/>
    <w:rsid w:val="00714225"/>
    <w:rsid w:val="00714898"/>
    <w:rsid w:val="0071493F"/>
    <w:rsid w:val="00714DED"/>
    <w:rsid w:val="00715926"/>
    <w:rsid w:val="0071615A"/>
    <w:rsid w:val="007161D5"/>
    <w:rsid w:val="00716B42"/>
    <w:rsid w:val="00716B55"/>
    <w:rsid w:val="00716CEF"/>
    <w:rsid w:val="00716FF8"/>
    <w:rsid w:val="00721142"/>
    <w:rsid w:val="00721B72"/>
    <w:rsid w:val="00721E7F"/>
    <w:rsid w:val="007220F0"/>
    <w:rsid w:val="00722EB6"/>
    <w:rsid w:val="00724A0D"/>
    <w:rsid w:val="00725B01"/>
    <w:rsid w:val="00725BF2"/>
    <w:rsid w:val="0072682C"/>
    <w:rsid w:val="00726B1C"/>
    <w:rsid w:val="00727300"/>
    <w:rsid w:val="00727893"/>
    <w:rsid w:val="00727FFB"/>
    <w:rsid w:val="007302ED"/>
    <w:rsid w:val="007303B8"/>
    <w:rsid w:val="00730A67"/>
    <w:rsid w:val="0073197E"/>
    <w:rsid w:val="00732533"/>
    <w:rsid w:val="00732720"/>
    <w:rsid w:val="00733919"/>
    <w:rsid w:val="0073436C"/>
    <w:rsid w:val="00735252"/>
    <w:rsid w:val="007353C0"/>
    <w:rsid w:val="0073616A"/>
    <w:rsid w:val="00736DB3"/>
    <w:rsid w:val="00737338"/>
    <w:rsid w:val="007373CE"/>
    <w:rsid w:val="00737462"/>
    <w:rsid w:val="007411EF"/>
    <w:rsid w:val="0074169A"/>
    <w:rsid w:val="00742A37"/>
    <w:rsid w:val="00743DD4"/>
    <w:rsid w:val="007450C4"/>
    <w:rsid w:val="00745593"/>
    <w:rsid w:val="00745D0F"/>
    <w:rsid w:val="007463CF"/>
    <w:rsid w:val="007469B6"/>
    <w:rsid w:val="00746B12"/>
    <w:rsid w:val="00746E1A"/>
    <w:rsid w:val="007507A3"/>
    <w:rsid w:val="00752291"/>
    <w:rsid w:val="00752779"/>
    <w:rsid w:val="00752ED5"/>
    <w:rsid w:val="00753916"/>
    <w:rsid w:val="00753B09"/>
    <w:rsid w:val="00753B82"/>
    <w:rsid w:val="00754831"/>
    <w:rsid w:val="007548DB"/>
    <w:rsid w:val="00756261"/>
    <w:rsid w:val="007565B2"/>
    <w:rsid w:val="00756F93"/>
    <w:rsid w:val="0075789B"/>
    <w:rsid w:val="007578DA"/>
    <w:rsid w:val="00757B59"/>
    <w:rsid w:val="00757F28"/>
    <w:rsid w:val="00760256"/>
    <w:rsid w:val="00760311"/>
    <w:rsid w:val="00760D81"/>
    <w:rsid w:val="00760F29"/>
    <w:rsid w:val="00761D52"/>
    <w:rsid w:val="007642C4"/>
    <w:rsid w:val="00764C53"/>
    <w:rsid w:val="00765053"/>
    <w:rsid w:val="007658A7"/>
    <w:rsid w:val="00765DCC"/>
    <w:rsid w:val="00765FA1"/>
    <w:rsid w:val="00766245"/>
    <w:rsid w:val="00766646"/>
    <w:rsid w:val="007667CA"/>
    <w:rsid w:val="0077188F"/>
    <w:rsid w:val="007721BF"/>
    <w:rsid w:val="00772B14"/>
    <w:rsid w:val="00772CD0"/>
    <w:rsid w:val="0077309E"/>
    <w:rsid w:val="00775FC1"/>
    <w:rsid w:val="007769E7"/>
    <w:rsid w:val="007813C2"/>
    <w:rsid w:val="00782229"/>
    <w:rsid w:val="007831B5"/>
    <w:rsid w:val="00783244"/>
    <w:rsid w:val="00784E94"/>
    <w:rsid w:val="00785EFD"/>
    <w:rsid w:val="00787597"/>
    <w:rsid w:val="00790968"/>
    <w:rsid w:val="00791839"/>
    <w:rsid w:val="00792661"/>
    <w:rsid w:val="007927A3"/>
    <w:rsid w:val="00793776"/>
    <w:rsid w:val="007941B3"/>
    <w:rsid w:val="00794F5C"/>
    <w:rsid w:val="00795822"/>
    <w:rsid w:val="00795C7C"/>
    <w:rsid w:val="00796317"/>
    <w:rsid w:val="0079776A"/>
    <w:rsid w:val="00797E32"/>
    <w:rsid w:val="007A0E6D"/>
    <w:rsid w:val="007A1240"/>
    <w:rsid w:val="007A1BD5"/>
    <w:rsid w:val="007A2959"/>
    <w:rsid w:val="007A301E"/>
    <w:rsid w:val="007A32AE"/>
    <w:rsid w:val="007A42CB"/>
    <w:rsid w:val="007A4307"/>
    <w:rsid w:val="007A4CF3"/>
    <w:rsid w:val="007A4FF6"/>
    <w:rsid w:val="007A6A0F"/>
    <w:rsid w:val="007A7035"/>
    <w:rsid w:val="007A7155"/>
    <w:rsid w:val="007A74E6"/>
    <w:rsid w:val="007A760A"/>
    <w:rsid w:val="007A7E2E"/>
    <w:rsid w:val="007B08C3"/>
    <w:rsid w:val="007B1D54"/>
    <w:rsid w:val="007B2048"/>
    <w:rsid w:val="007B335E"/>
    <w:rsid w:val="007B3852"/>
    <w:rsid w:val="007B4062"/>
    <w:rsid w:val="007B5170"/>
    <w:rsid w:val="007B596F"/>
    <w:rsid w:val="007B694D"/>
    <w:rsid w:val="007B6D66"/>
    <w:rsid w:val="007B78B0"/>
    <w:rsid w:val="007C0407"/>
    <w:rsid w:val="007C0AA0"/>
    <w:rsid w:val="007C2A95"/>
    <w:rsid w:val="007C2F11"/>
    <w:rsid w:val="007C3052"/>
    <w:rsid w:val="007C3431"/>
    <w:rsid w:val="007C4222"/>
    <w:rsid w:val="007C462F"/>
    <w:rsid w:val="007C6085"/>
    <w:rsid w:val="007C6D91"/>
    <w:rsid w:val="007C7485"/>
    <w:rsid w:val="007D0262"/>
    <w:rsid w:val="007D0626"/>
    <w:rsid w:val="007D06F2"/>
    <w:rsid w:val="007D0851"/>
    <w:rsid w:val="007D087B"/>
    <w:rsid w:val="007D1A7F"/>
    <w:rsid w:val="007D2A9B"/>
    <w:rsid w:val="007D3A99"/>
    <w:rsid w:val="007D4701"/>
    <w:rsid w:val="007D5FAE"/>
    <w:rsid w:val="007D667B"/>
    <w:rsid w:val="007D7874"/>
    <w:rsid w:val="007D794F"/>
    <w:rsid w:val="007E09F4"/>
    <w:rsid w:val="007E0B7F"/>
    <w:rsid w:val="007E0CA9"/>
    <w:rsid w:val="007E11B7"/>
    <w:rsid w:val="007E19BE"/>
    <w:rsid w:val="007E24F1"/>
    <w:rsid w:val="007E30F4"/>
    <w:rsid w:val="007E3502"/>
    <w:rsid w:val="007E37EC"/>
    <w:rsid w:val="007E3BCD"/>
    <w:rsid w:val="007E430D"/>
    <w:rsid w:val="007E53A6"/>
    <w:rsid w:val="007E64FC"/>
    <w:rsid w:val="007E73B8"/>
    <w:rsid w:val="007F0777"/>
    <w:rsid w:val="007F0CAE"/>
    <w:rsid w:val="007F1615"/>
    <w:rsid w:val="007F211C"/>
    <w:rsid w:val="007F304C"/>
    <w:rsid w:val="007F3D45"/>
    <w:rsid w:val="007F40FA"/>
    <w:rsid w:val="007F48F3"/>
    <w:rsid w:val="007F4ABA"/>
    <w:rsid w:val="007F51DC"/>
    <w:rsid w:val="007F59DA"/>
    <w:rsid w:val="007F5E83"/>
    <w:rsid w:val="007F6901"/>
    <w:rsid w:val="007F694E"/>
    <w:rsid w:val="007F6C4F"/>
    <w:rsid w:val="007F7080"/>
    <w:rsid w:val="007F72B9"/>
    <w:rsid w:val="007F78A6"/>
    <w:rsid w:val="007F799C"/>
    <w:rsid w:val="00801112"/>
    <w:rsid w:val="00801A09"/>
    <w:rsid w:val="00801E2F"/>
    <w:rsid w:val="00802056"/>
    <w:rsid w:val="00802FA8"/>
    <w:rsid w:val="00803DA7"/>
    <w:rsid w:val="00804911"/>
    <w:rsid w:val="0080574D"/>
    <w:rsid w:val="008071F8"/>
    <w:rsid w:val="00807666"/>
    <w:rsid w:val="00810B67"/>
    <w:rsid w:val="00812734"/>
    <w:rsid w:val="00813E31"/>
    <w:rsid w:val="00814460"/>
    <w:rsid w:val="00814A8B"/>
    <w:rsid w:val="00816369"/>
    <w:rsid w:val="008164BB"/>
    <w:rsid w:val="00816BEA"/>
    <w:rsid w:val="00816F08"/>
    <w:rsid w:val="0081708F"/>
    <w:rsid w:val="008173B5"/>
    <w:rsid w:val="0081746F"/>
    <w:rsid w:val="0081780C"/>
    <w:rsid w:val="008179AA"/>
    <w:rsid w:val="00817A9E"/>
    <w:rsid w:val="00817EA2"/>
    <w:rsid w:val="00820EFA"/>
    <w:rsid w:val="0082111B"/>
    <w:rsid w:val="0082146A"/>
    <w:rsid w:val="0082240D"/>
    <w:rsid w:val="00822E5C"/>
    <w:rsid w:val="0082354A"/>
    <w:rsid w:val="0082371A"/>
    <w:rsid w:val="00824813"/>
    <w:rsid w:val="00824DEF"/>
    <w:rsid w:val="00824E68"/>
    <w:rsid w:val="008256A8"/>
    <w:rsid w:val="00825E1B"/>
    <w:rsid w:val="0083129E"/>
    <w:rsid w:val="008312EC"/>
    <w:rsid w:val="00831771"/>
    <w:rsid w:val="0083190A"/>
    <w:rsid w:val="008322D5"/>
    <w:rsid w:val="00832B9C"/>
    <w:rsid w:val="00832BB2"/>
    <w:rsid w:val="00832DDE"/>
    <w:rsid w:val="00835169"/>
    <w:rsid w:val="00835668"/>
    <w:rsid w:val="00835A0A"/>
    <w:rsid w:val="00835ECE"/>
    <w:rsid w:val="00835F3C"/>
    <w:rsid w:val="008373E3"/>
    <w:rsid w:val="00837637"/>
    <w:rsid w:val="00840F45"/>
    <w:rsid w:val="008425C5"/>
    <w:rsid w:val="008426AB"/>
    <w:rsid w:val="00842CD8"/>
    <w:rsid w:val="008433B3"/>
    <w:rsid w:val="00843999"/>
    <w:rsid w:val="00843CCC"/>
    <w:rsid w:val="008448BC"/>
    <w:rsid w:val="00844A22"/>
    <w:rsid w:val="00844B06"/>
    <w:rsid w:val="00844FF1"/>
    <w:rsid w:val="00847CB9"/>
    <w:rsid w:val="008500EA"/>
    <w:rsid w:val="008501BF"/>
    <w:rsid w:val="00850D13"/>
    <w:rsid w:val="00851E72"/>
    <w:rsid w:val="00854028"/>
    <w:rsid w:val="00854C84"/>
    <w:rsid w:val="00854CDC"/>
    <w:rsid w:val="00855B99"/>
    <w:rsid w:val="008560CC"/>
    <w:rsid w:val="00856422"/>
    <w:rsid w:val="008566AC"/>
    <w:rsid w:val="00856A8A"/>
    <w:rsid w:val="00857512"/>
    <w:rsid w:val="0085763E"/>
    <w:rsid w:val="00860008"/>
    <w:rsid w:val="00860BCB"/>
    <w:rsid w:val="00860BCF"/>
    <w:rsid w:val="00860DFB"/>
    <w:rsid w:val="00861BCE"/>
    <w:rsid w:val="00861FA5"/>
    <w:rsid w:val="008627FE"/>
    <w:rsid w:val="00862A11"/>
    <w:rsid w:val="00862B23"/>
    <w:rsid w:val="00862D6D"/>
    <w:rsid w:val="00862E6A"/>
    <w:rsid w:val="0086377C"/>
    <w:rsid w:val="008637D8"/>
    <w:rsid w:val="00863816"/>
    <w:rsid w:val="00863A24"/>
    <w:rsid w:val="00863AAD"/>
    <w:rsid w:val="00863FBD"/>
    <w:rsid w:val="00864DE5"/>
    <w:rsid w:val="008655D9"/>
    <w:rsid w:val="00865A10"/>
    <w:rsid w:val="00865D55"/>
    <w:rsid w:val="00865E87"/>
    <w:rsid w:val="008665F5"/>
    <w:rsid w:val="00867046"/>
    <w:rsid w:val="0087130A"/>
    <w:rsid w:val="0087145E"/>
    <w:rsid w:val="008716C9"/>
    <w:rsid w:val="0087229F"/>
    <w:rsid w:val="0087412C"/>
    <w:rsid w:val="00874313"/>
    <w:rsid w:val="00874EED"/>
    <w:rsid w:val="0087526B"/>
    <w:rsid w:val="008758D2"/>
    <w:rsid w:val="008758D9"/>
    <w:rsid w:val="008766A8"/>
    <w:rsid w:val="008769C5"/>
    <w:rsid w:val="00876C3C"/>
    <w:rsid w:val="00877C98"/>
    <w:rsid w:val="008806FA"/>
    <w:rsid w:val="00881903"/>
    <w:rsid w:val="00883997"/>
    <w:rsid w:val="00884260"/>
    <w:rsid w:val="00884E6E"/>
    <w:rsid w:val="008906A6"/>
    <w:rsid w:val="00890BDE"/>
    <w:rsid w:val="00890CD3"/>
    <w:rsid w:val="00891054"/>
    <w:rsid w:val="0089162A"/>
    <w:rsid w:val="008919C5"/>
    <w:rsid w:val="00891A76"/>
    <w:rsid w:val="00891ACC"/>
    <w:rsid w:val="008923B5"/>
    <w:rsid w:val="00893114"/>
    <w:rsid w:val="00893513"/>
    <w:rsid w:val="0089387B"/>
    <w:rsid w:val="00893A87"/>
    <w:rsid w:val="0089445F"/>
    <w:rsid w:val="008949CB"/>
    <w:rsid w:val="0089545F"/>
    <w:rsid w:val="008954AC"/>
    <w:rsid w:val="00895966"/>
    <w:rsid w:val="00896009"/>
    <w:rsid w:val="00897153"/>
    <w:rsid w:val="008A0606"/>
    <w:rsid w:val="008A0FAB"/>
    <w:rsid w:val="008A2136"/>
    <w:rsid w:val="008A28F7"/>
    <w:rsid w:val="008A2F89"/>
    <w:rsid w:val="008A3F3E"/>
    <w:rsid w:val="008A4ED2"/>
    <w:rsid w:val="008A564C"/>
    <w:rsid w:val="008A6B68"/>
    <w:rsid w:val="008A6F41"/>
    <w:rsid w:val="008A7859"/>
    <w:rsid w:val="008B0EAB"/>
    <w:rsid w:val="008B0F93"/>
    <w:rsid w:val="008B1276"/>
    <w:rsid w:val="008B205C"/>
    <w:rsid w:val="008B229E"/>
    <w:rsid w:val="008B28A2"/>
    <w:rsid w:val="008B2B8C"/>
    <w:rsid w:val="008B3491"/>
    <w:rsid w:val="008B523B"/>
    <w:rsid w:val="008B5496"/>
    <w:rsid w:val="008B5CB9"/>
    <w:rsid w:val="008B7689"/>
    <w:rsid w:val="008C0335"/>
    <w:rsid w:val="008C0C81"/>
    <w:rsid w:val="008C117C"/>
    <w:rsid w:val="008C2047"/>
    <w:rsid w:val="008C2E20"/>
    <w:rsid w:val="008C32B1"/>
    <w:rsid w:val="008C339F"/>
    <w:rsid w:val="008C36A7"/>
    <w:rsid w:val="008C455C"/>
    <w:rsid w:val="008C4615"/>
    <w:rsid w:val="008C4713"/>
    <w:rsid w:val="008C52C6"/>
    <w:rsid w:val="008C56E2"/>
    <w:rsid w:val="008C622D"/>
    <w:rsid w:val="008C7282"/>
    <w:rsid w:val="008C7469"/>
    <w:rsid w:val="008C7985"/>
    <w:rsid w:val="008C7F71"/>
    <w:rsid w:val="008D04F5"/>
    <w:rsid w:val="008D1ABE"/>
    <w:rsid w:val="008D1B43"/>
    <w:rsid w:val="008D1D5F"/>
    <w:rsid w:val="008D21D8"/>
    <w:rsid w:val="008D231B"/>
    <w:rsid w:val="008D390C"/>
    <w:rsid w:val="008D464E"/>
    <w:rsid w:val="008D4856"/>
    <w:rsid w:val="008D5159"/>
    <w:rsid w:val="008D6BD8"/>
    <w:rsid w:val="008D716C"/>
    <w:rsid w:val="008D74C9"/>
    <w:rsid w:val="008D7C72"/>
    <w:rsid w:val="008D7FEF"/>
    <w:rsid w:val="008E17A9"/>
    <w:rsid w:val="008E2064"/>
    <w:rsid w:val="008E2ABF"/>
    <w:rsid w:val="008E3D88"/>
    <w:rsid w:val="008E3F6F"/>
    <w:rsid w:val="008E5465"/>
    <w:rsid w:val="008E703A"/>
    <w:rsid w:val="008E7360"/>
    <w:rsid w:val="008E75A6"/>
    <w:rsid w:val="008E78DB"/>
    <w:rsid w:val="008F01A4"/>
    <w:rsid w:val="008F032F"/>
    <w:rsid w:val="008F0D86"/>
    <w:rsid w:val="008F199F"/>
    <w:rsid w:val="008F32E1"/>
    <w:rsid w:val="008F352D"/>
    <w:rsid w:val="008F38CB"/>
    <w:rsid w:val="008F4755"/>
    <w:rsid w:val="008F5CA5"/>
    <w:rsid w:val="008F613A"/>
    <w:rsid w:val="008F677C"/>
    <w:rsid w:val="008F722F"/>
    <w:rsid w:val="008F7276"/>
    <w:rsid w:val="008F72BE"/>
    <w:rsid w:val="00900200"/>
    <w:rsid w:val="0090028A"/>
    <w:rsid w:val="00900DFF"/>
    <w:rsid w:val="0090188A"/>
    <w:rsid w:val="009029CC"/>
    <w:rsid w:val="00903A10"/>
    <w:rsid w:val="00903FC6"/>
    <w:rsid w:val="00905490"/>
    <w:rsid w:val="009058CF"/>
    <w:rsid w:val="00905DBA"/>
    <w:rsid w:val="00905EF6"/>
    <w:rsid w:val="00906494"/>
    <w:rsid w:val="00907675"/>
    <w:rsid w:val="00907AC5"/>
    <w:rsid w:val="00907B5B"/>
    <w:rsid w:val="00910111"/>
    <w:rsid w:val="0091022D"/>
    <w:rsid w:val="00910972"/>
    <w:rsid w:val="00912466"/>
    <w:rsid w:val="00920CB0"/>
    <w:rsid w:val="00920EFA"/>
    <w:rsid w:val="00920F3C"/>
    <w:rsid w:val="00921193"/>
    <w:rsid w:val="009213FC"/>
    <w:rsid w:val="00922031"/>
    <w:rsid w:val="009223F5"/>
    <w:rsid w:val="00922637"/>
    <w:rsid w:val="00922AF3"/>
    <w:rsid w:val="00923BE4"/>
    <w:rsid w:val="00924F23"/>
    <w:rsid w:val="00924FAC"/>
    <w:rsid w:val="00925C01"/>
    <w:rsid w:val="009264CF"/>
    <w:rsid w:val="00926A66"/>
    <w:rsid w:val="009275E6"/>
    <w:rsid w:val="00927C09"/>
    <w:rsid w:val="00927F15"/>
    <w:rsid w:val="0093105C"/>
    <w:rsid w:val="00931197"/>
    <w:rsid w:val="0093280A"/>
    <w:rsid w:val="00932F9A"/>
    <w:rsid w:val="00933504"/>
    <w:rsid w:val="00933D21"/>
    <w:rsid w:val="0093431F"/>
    <w:rsid w:val="00934396"/>
    <w:rsid w:val="00934FB8"/>
    <w:rsid w:val="00935BA2"/>
    <w:rsid w:val="00936706"/>
    <w:rsid w:val="00937AF8"/>
    <w:rsid w:val="0094072B"/>
    <w:rsid w:val="00941075"/>
    <w:rsid w:val="009413B0"/>
    <w:rsid w:val="00941B0B"/>
    <w:rsid w:val="00941E45"/>
    <w:rsid w:val="0094507F"/>
    <w:rsid w:val="0094509A"/>
    <w:rsid w:val="009462FF"/>
    <w:rsid w:val="00946532"/>
    <w:rsid w:val="00946E3B"/>
    <w:rsid w:val="009472D0"/>
    <w:rsid w:val="0094773E"/>
    <w:rsid w:val="00947AE0"/>
    <w:rsid w:val="00950A74"/>
    <w:rsid w:val="0095314E"/>
    <w:rsid w:val="00953AE2"/>
    <w:rsid w:val="00953E6E"/>
    <w:rsid w:val="009543CA"/>
    <w:rsid w:val="00954B13"/>
    <w:rsid w:val="009551A8"/>
    <w:rsid w:val="00955590"/>
    <w:rsid w:val="009556B6"/>
    <w:rsid w:val="009563DB"/>
    <w:rsid w:val="00957745"/>
    <w:rsid w:val="00960810"/>
    <w:rsid w:val="00960821"/>
    <w:rsid w:val="00960BBE"/>
    <w:rsid w:val="00960FA2"/>
    <w:rsid w:val="0096223F"/>
    <w:rsid w:val="009625BB"/>
    <w:rsid w:val="00963F65"/>
    <w:rsid w:val="00964262"/>
    <w:rsid w:val="009648F5"/>
    <w:rsid w:val="009655DA"/>
    <w:rsid w:val="00965C26"/>
    <w:rsid w:val="00966D00"/>
    <w:rsid w:val="00966DC6"/>
    <w:rsid w:val="00967E53"/>
    <w:rsid w:val="00970303"/>
    <w:rsid w:val="00970B83"/>
    <w:rsid w:val="00971C78"/>
    <w:rsid w:val="00972645"/>
    <w:rsid w:val="009733C0"/>
    <w:rsid w:val="009738C7"/>
    <w:rsid w:val="00973D03"/>
    <w:rsid w:val="00975BDE"/>
    <w:rsid w:val="00977B5A"/>
    <w:rsid w:val="00977B72"/>
    <w:rsid w:val="009808F8"/>
    <w:rsid w:val="00980E20"/>
    <w:rsid w:val="00981403"/>
    <w:rsid w:val="00981706"/>
    <w:rsid w:val="0098273E"/>
    <w:rsid w:val="00982E57"/>
    <w:rsid w:val="009851F1"/>
    <w:rsid w:val="009852B1"/>
    <w:rsid w:val="009855F7"/>
    <w:rsid w:val="009856BE"/>
    <w:rsid w:val="00985F9B"/>
    <w:rsid w:val="00985FE8"/>
    <w:rsid w:val="009877EC"/>
    <w:rsid w:val="00987E55"/>
    <w:rsid w:val="00990194"/>
    <w:rsid w:val="00991324"/>
    <w:rsid w:val="0099189E"/>
    <w:rsid w:val="00991D3E"/>
    <w:rsid w:val="00991DF8"/>
    <w:rsid w:val="00991FD8"/>
    <w:rsid w:val="009927A5"/>
    <w:rsid w:val="009937C6"/>
    <w:rsid w:val="0099380F"/>
    <w:rsid w:val="009941E9"/>
    <w:rsid w:val="009945BE"/>
    <w:rsid w:val="009964A5"/>
    <w:rsid w:val="0099655F"/>
    <w:rsid w:val="009968AF"/>
    <w:rsid w:val="00996A4D"/>
    <w:rsid w:val="0099770A"/>
    <w:rsid w:val="00997797"/>
    <w:rsid w:val="00997A81"/>
    <w:rsid w:val="00997E23"/>
    <w:rsid w:val="009A02B4"/>
    <w:rsid w:val="009A1586"/>
    <w:rsid w:val="009A1C3D"/>
    <w:rsid w:val="009A2652"/>
    <w:rsid w:val="009A2CE8"/>
    <w:rsid w:val="009A383F"/>
    <w:rsid w:val="009A3E22"/>
    <w:rsid w:val="009A423E"/>
    <w:rsid w:val="009A4405"/>
    <w:rsid w:val="009A4AC5"/>
    <w:rsid w:val="009A610F"/>
    <w:rsid w:val="009A691B"/>
    <w:rsid w:val="009B061A"/>
    <w:rsid w:val="009B184E"/>
    <w:rsid w:val="009B1A13"/>
    <w:rsid w:val="009B2294"/>
    <w:rsid w:val="009B2524"/>
    <w:rsid w:val="009B35D5"/>
    <w:rsid w:val="009B36DB"/>
    <w:rsid w:val="009B54DB"/>
    <w:rsid w:val="009B5BCE"/>
    <w:rsid w:val="009B5FD1"/>
    <w:rsid w:val="009B6533"/>
    <w:rsid w:val="009B654E"/>
    <w:rsid w:val="009C012C"/>
    <w:rsid w:val="009C155B"/>
    <w:rsid w:val="009C256E"/>
    <w:rsid w:val="009C26E9"/>
    <w:rsid w:val="009C39E0"/>
    <w:rsid w:val="009C3D73"/>
    <w:rsid w:val="009C402B"/>
    <w:rsid w:val="009C421E"/>
    <w:rsid w:val="009C437E"/>
    <w:rsid w:val="009C4C48"/>
    <w:rsid w:val="009C546D"/>
    <w:rsid w:val="009C6464"/>
    <w:rsid w:val="009C688A"/>
    <w:rsid w:val="009C6F6D"/>
    <w:rsid w:val="009C72CA"/>
    <w:rsid w:val="009C777C"/>
    <w:rsid w:val="009C7B9A"/>
    <w:rsid w:val="009D013C"/>
    <w:rsid w:val="009D017E"/>
    <w:rsid w:val="009D01FF"/>
    <w:rsid w:val="009D063B"/>
    <w:rsid w:val="009D0ABE"/>
    <w:rsid w:val="009D1047"/>
    <w:rsid w:val="009D20FC"/>
    <w:rsid w:val="009D21BD"/>
    <w:rsid w:val="009D2951"/>
    <w:rsid w:val="009D2C81"/>
    <w:rsid w:val="009D2D67"/>
    <w:rsid w:val="009D2F23"/>
    <w:rsid w:val="009D3073"/>
    <w:rsid w:val="009D3447"/>
    <w:rsid w:val="009D48D9"/>
    <w:rsid w:val="009D517D"/>
    <w:rsid w:val="009D5A52"/>
    <w:rsid w:val="009D658C"/>
    <w:rsid w:val="009D74DE"/>
    <w:rsid w:val="009D7DEF"/>
    <w:rsid w:val="009E0E65"/>
    <w:rsid w:val="009E1803"/>
    <w:rsid w:val="009E305B"/>
    <w:rsid w:val="009E35AD"/>
    <w:rsid w:val="009E3670"/>
    <w:rsid w:val="009E3863"/>
    <w:rsid w:val="009E3D31"/>
    <w:rsid w:val="009E496A"/>
    <w:rsid w:val="009E4CC9"/>
    <w:rsid w:val="009E5180"/>
    <w:rsid w:val="009E6D4C"/>
    <w:rsid w:val="009E75C8"/>
    <w:rsid w:val="009E7623"/>
    <w:rsid w:val="009E7887"/>
    <w:rsid w:val="009F06AB"/>
    <w:rsid w:val="009F0C14"/>
    <w:rsid w:val="009F175C"/>
    <w:rsid w:val="009F232F"/>
    <w:rsid w:val="009F2834"/>
    <w:rsid w:val="009F2929"/>
    <w:rsid w:val="009F2A20"/>
    <w:rsid w:val="009F39A9"/>
    <w:rsid w:val="009F3F26"/>
    <w:rsid w:val="009F41A7"/>
    <w:rsid w:val="009F5119"/>
    <w:rsid w:val="009F57CE"/>
    <w:rsid w:val="009F5C1E"/>
    <w:rsid w:val="009F70F2"/>
    <w:rsid w:val="009F7356"/>
    <w:rsid w:val="009F735A"/>
    <w:rsid w:val="00A01FB2"/>
    <w:rsid w:val="00A0278E"/>
    <w:rsid w:val="00A03932"/>
    <w:rsid w:val="00A03E7E"/>
    <w:rsid w:val="00A042B7"/>
    <w:rsid w:val="00A04715"/>
    <w:rsid w:val="00A04BD4"/>
    <w:rsid w:val="00A04D2C"/>
    <w:rsid w:val="00A06392"/>
    <w:rsid w:val="00A0668E"/>
    <w:rsid w:val="00A06E26"/>
    <w:rsid w:val="00A104B8"/>
    <w:rsid w:val="00A107EC"/>
    <w:rsid w:val="00A11812"/>
    <w:rsid w:val="00A125F7"/>
    <w:rsid w:val="00A12D79"/>
    <w:rsid w:val="00A13E73"/>
    <w:rsid w:val="00A13EEE"/>
    <w:rsid w:val="00A13F91"/>
    <w:rsid w:val="00A15665"/>
    <w:rsid w:val="00A15F0B"/>
    <w:rsid w:val="00A161A0"/>
    <w:rsid w:val="00A164D7"/>
    <w:rsid w:val="00A171D6"/>
    <w:rsid w:val="00A17DB6"/>
    <w:rsid w:val="00A20A01"/>
    <w:rsid w:val="00A2185D"/>
    <w:rsid w:val="00A21AA8"/>
    <w:rsid w:val="00A22395"/>
    <w:rsid w:val="00A230D9"/>
    <w:rsid w:val="00A23E9D"/>
    <w:rsid w:val="00A26060"/>
    <w:rsid w:val="00A266F9"/>
    <w:rsid w:val="00A26A78"/>
    <w:rsid w:val="00A2766D"/>
    <w:rsid w:val="00A3026A"/>
    <w:rsid w:val="00A30F44"/>
    <w:rsid w:val="00A31383"/>
    <w:rsid w:val="00A322B3"/>
    <w:rsid w:val="00A32A30"/>
    <w:rsid w:val="00A32D44"/>
    <w:rsid w:val="00A331EA"/>
    <w:rsid w:val="00A3321B"/>
    <w:rsid w:val="00A332CE"/>
    <w:rsid w:val="00A33A10"/>
    <w:rsid w:val="00A33AD9"/>
    <w:rsid w:val="00A3494C"/>
    <w:rsid w:val="00A35327"/>
    <w:rsid w:val="00A353DB"/>
    <w:rsid w:val="00A354AE"/>
    <w:rsid w:val="00A356B1"/>
    <w:rsid w:val="00A356F9"/>
    <w:rsid w:val="00A3588D"/>
    <w:rsid w:val="00A35893"/>
    <w:rsid w:val="00A35BDD"/>
    <w:rsid w:val="00A37DE8"/>
    <w:rsid w:val="00A41471"/>
    <w:rsid w:val="00A4199C"/>
    <w:rsid w:val="00A41BE5"/>
    <w:rsid w:val="00A43D62"/>
    <w:rsid w:val="00A44C3A"/>
    <w:rsid w:val="00A45565"/>
    <w:rsid w:val="00A47041"/>
    <w:rsid w:val="00A47450"/>
    <w:rsid w:val="00A50959"/>
    <w:rsid w:val="00A50A05"/>
    <w:rsid w:val="00A5153E"/>
    <w:rsid w:val="00A51A4B"/>
    <w:rsid w:val="00A52D93"/>
    <w:rsid w:val="00A54809"/>
    <w:rsid w:val="00A56118"/>
    <w:rsid w:val="00A5671F"/>
    <w:rsid w:val="00A5771E"/>
    <w:rsid w:val="00A57793"/>
    <w:rsid w:val="00A6129D"/>
    <w:rsid w:val="00A625C0"/>
    <w:rsid w:val="00A625F0"/>
    <w:rsid w:val="00A62953"/>
    <w:rsid w:val="00A62ABC"/>
    <w:rsid w:val="00A63270"/>
    <w:rsid w:val="00A6336C"/>
    <w:rsid w:val="00A64B1C"/>
    <w:rsid w:val="00A65BAA"/>
    <w:rsid w:val="00A66704"/>
    <w:rsid w:val="00A66ECB"/>
    <w:rsid w:val="00A7031F"/>
    <w:rsid w:val="00A70D9E"/>
    <w:rsid w:val="00A71250"/>
    <w:rsid w:val="00A713DB"/>
    <w:rsid w:val="00A718CC"/>
    <w:rsid w:val="00A7239E"/>
    <w:rsid w:val="00A7253C"/>
    <w:rsid w:val="00A73371"/>
    <w:rsid w:val="00A73A60"/>
    <w:rsid w:val="00A7492D"/>
    <w:rsid w:val="00A74FA7"/>
    <w:rsid w:val="00A75529"/>
    <w:rsid w:val="00A75996"/>
    <w:rsid w:val="00A75E56"/>
    <w:rsid w:val="00A76230"/>
    <w:rsid w:val="00A7644C"/>
    <w:rsid w:val="00A76C83"/>
    <w:rsid w:val="00A77A05"/>
    <w:rsid w:val="00A80219"/>
    <w:rsid w:val="00A80593"/>
    <w:rsid w:val="00A80A53"/>
    <w:rsid w:val="00A80B34"/>
    <w:rsid w:val="00A80E40"/>
    <w:rsid w:val="00A813B4"/>
    <w:rsid w:val="00A81700"/>
    <w:rsid w:val="00A8232A"/>
    <w:rsid w:val="00A825C6"/>
    <w:rsid w:val="00A826BB"/>
    <w:rsid w:val="00A82F3F"/>
    <w:rsid w:val="00A8379B"/>
    <w:rsid w:val="00A85834"/>
    <w:rsid w:val="00A86451"/>
    <w:rsid w:val="00A867A1"/>
    <w:rsid w:val="00A86C17"/>
    <w:rsid w:val="00A87199"/>
    <w:rsid w:val="00A9057E"/>
    <w:rsid w:val="00A90C76"/>
    <w:rsid w:val="00A915FD"/>
    <w:rsid w:val="00A925B8"/>
    <w:rsid w:val="00A92AE1"/>
    <w:rsid w:val="00A92D3C"/>
    <w:rsid w:val="00A9304D"/>
    <w:rsid w:val="00A935C1"/>
    <w:rsid w:val="00A93CEF"/>
    <w:rsid w:val="00A948AC"/>
    <w:rsid w:val="00A95431"/>
    <w:rsid w:val="00A95473"/>
    <w:rsid w:val="00A95792"/>
    <w:rsid w:val="00A95CC5"/>
    <w:rsid w:val="00A95EC4"/>
    <w:rsid w:val="00A9677B"/>
    <w:rsid w:val="00A97286"/>
    <w:rsid w:val="00A976C1"/>
    <w:rsid w:val="00AA07CD"/>
    <w:rsid w:val="00AA08C8"/>
    <w:rsid w:val="00AA1136"/>
    <w:rsid w:val="00AA2071"/>
    <w:rsid w:val="00AA2929"/>
    <w:rsid w:val="00AA3034"/>
    <w:rsid w:val="00AA393A"/>
    <w:rsid w:val="00AA4785"/>
    <w:rsid w:val="00AA489E"/>
    <w:rsid w:val="00AA5DFB"/>
    <w:rsid w:val="00AA5E65"/>
    <w:rsid w:val="00AA63B3"/>
    <w:rsid w:val="00AA71D6"/>
    <w:rsid w:val="00AA736A"/>
    <w:rsid w:val="00AA7B2C"/>
    <w:rsid w:val="00AB08DF"/>
    <w:rsid w:val="00AB0FFD"/>
    <w:rsid w:val="00AB19C0"/>
    <w:rsid w:val="00AB2D8F"/>
    <w:rsid w:val="00AB30A7"/>
    <w:rsid w:val="00AB35B2"/>
    <w:rsid w:val="00AB3978"/>
    <w:rsid w:val="00AB4460"/>
    <w:rsid w:val="00AB7B86"/>
    <w:rsid w:val="00AB7F1D"/>
    <w:rsid w:val="00AC0466"/>
    <w:rsid w:val="00AC1221"/>
    <w:rsid w:val="00AC19A6"/>
    <w:rsid w:val="00AC1C67"/>
    <w:rsid w:val="00AC1F03"/>
    <w:rsid w:val="00AC22FC"/>
    <w:rsid w:val="00AC30FE"/>
    <w:rsid w:val="00AC409B"/>
    <w:rsid w:val="00AC4B0A"/>
    <w:rsid w:val="00AC6053"/>
    <w:rsid w:val="00AC6468"/>
    <w:rsid w:val="00AC6B11"/>
    <w:rsid w:val="00AC6EC9"/>
    <w:rsid w:val="00AC6FC0"/>
    <w:rsid w:val="00AC7259"/>
    <w:rsid w:val="00AC7EFC"/>
    <w:rsid w:val="00AD0592"/>
    <w:rsid w:val="00AD15E4"/>
    <w:rsid w:val="00AD1F24"/>
    <w:rsid w:val="00AD30E5"/>
    <w:rsid w:val="00AD322E"/>
    <w:rsid w:val="00AD4710"/>
    <w:rsid w:val="00AD5A49"/>
    <w:rsid w:val="00AD60C2"/>
    <w:rsid w:val="00AD60EB"/>
    <w:rsid w:val="00AD6C2A"/>
    <w:rsid w:val="00AD6CCB"/>
    <w:rsid w:val="00AD71ED"/>
    <w:rsid w:val="00AD7538"/>
    <w:rsid w:val="00AE00CD"/>
    <w:rsid w:val="00AE0194"/>
    <w:rsid w:val="00AE0645"/>
    <w:rsid w:val="00AE13D9"/>
    <w:rsid w:val="00AE1759"/>
    <w:rsid w:val="00AE3B56"/>
    <w:rsid w:val="00AE4949"/>
    <w:rsid w:val="00AE5FBE"/>
    <w:rsid w:val="00AE622E"/>
    <w:rsid w:val="00AE6658"/>
    <w:rsid w:val="00AE6A4C"/>
    <w:rsid w:val="00AE790A"/>
    <w:rsid w:val="00AF00F1"/>
    <w:rsid w:val="00AF02E0"/>
    <w:rsid w:val="00AF2DAE"/>
    <w:rsid w:val="00AF3269"/>
    <w:rsid w:val="00AF3336"/>
    <w:rsid w:val="00AF4E97"/>
    <w:rsid w:val="00AF512F"/>
    <w:rsid w:val="00AF6577"/>
    <w:rsid w:val="00AF67C0"/>
    <w:rsid w:val="00AF6999"/>
    <w:rsid w:val="00AF6FF4"/>
    <w:rsid w:val="00AF7113"/>
    <w:rsid w:val="00AF78F2"/>
    <w:rsid w:val="00AF7FF1"/>
    <w:rsid w:val="00B014DA"/>
    <w:rsid w:val="00B0165B"/>
    <w:rsid w:val="00B0236B"/>
    <w:rsid w:val="00B02637"/>
    <w:rsid w:val="00B02CB3"/>
    <w:rsid w:val="00B03966"/>
    <w:rsid w:val="00B03D38"/>
    <w:rsid w:val="00B04213"/>
    <w:rsid w:val="00B058C0"/>
    <w:rsid w:val="00B06030"/>
    <w:rsid w:val="00B065CA"/>
    <w:rsid w:val="00B06679"/>
    <w:rsid w:val="00B067DB"/>
    <w:rsid w:val="00B0706E"/>
    <w:rsid w:val="00B07A1F"/>
    <w:rsid w:val="00B07AA3"/>
    <w:rsid w:val="00B07B46"/>
    <w:rsid w:val="00B10BF4"/>
    <w:rsid w:val="00B113F5"/>
    <w:rsid w:val="00B12BBC"/>
    <w:rsid w:val="00B132A6"/>
    <w:rsid w:val="00B133FD"/>
    <w:rsid w:val="00B13BD9"/>
    <w:rsid w:val="00B144A7"/>
    <w:rsid w:val="00B14AC3"/>
    <w:rsid w:val="00B1696B"/>
    <w:rsid w:val="00B16DE1"/>
    <w:rsid w:val="00B202F8"/>
    <w:rsid w:val="00B2116C"/>
    <w:rsid w:val="00B2176A"/>
    <w:rsid w:val="00B22696"/>
    <w:rsid w:val="00B24C0E"/>
    <w:rsid w:val="00B250BF"/>
    <w:rsid w:val="00B263F0"/>
    <w:rsid w:val="00B27F94"/>
    <w:rsid w:val="00B30D95"/>
    <w:rsid w:val="00B315F2"/>
    <w:rsid w:val="00B324E1"/>
    <w:rsid w:val="00B32C17"/>
    <w:rsid w:val="00B33F5D"/>
    <w:rsid w:val="00B34236"/>
    <w:rsid w:val="00B3455F"/>
    <w:rsid w:val="00B34668"/>
    <w:rsid w:val="00B35781"/>
    <w:rsid w:val="00B36A53"/>
    <w:rsid w:val="00B3783C"/>
    <w:rsid w:val="00B37EC9"/>
    <w:rsid w:val="00B37EFF"/>
    <w:rsid w:val="00B4033A"/>
    <w:rsid w:val="00B40821"/>
    <w:rsid w:val="00B421F1"/>
    <w:rsid w:val="00B42CC1"/>
    <w:rsid w:val="00B43251"/>
    <w:rsid w:val="00B44BBE"/>
    <w:rsid w:val="00B454CA"/>
    <w:rsid w:val="00B4568C"/>
    <w:rsid w:val="00B45A9E"/>
    <w:rsid w:val="00B46056"/>
    <w:rsid w:val="00B47285"/>
    <w:rsid w:val="00B4785E"/>
    <w:rsid w:val="00B500FF"/>
    <w:rsid w:val="00B50520"/>
    <w:rsid w:val="00B516C1"/>
    <w:rsid w:val="00B52A3E"/>
    <w:rsid w:val="00B52D7C"/>
    <w:rsid w:val="00B53E37"/>
    <w:rsid w:val="00B5525A"/>
    <w:rsid w:val="00B55D39"/>
    <w:rsid w:val="00B5641D"/>
    <w:rsid w:val="00B56FBF"/>
    <w:rsid w:val="00B6056B"/>
    <w:rsid w:val="00B6166B"/>
    <w:rsid w:val="00B617FD"/>
    <w:rsid w:val="00B62CB4"/>
    <w:rsid w:val="00B634FE"/>
    <w:rsid w:val="00B6352E"/>
    <w:rsid w:val="00B635FD"/>
    <w:rsid w:val="00B63919"/>
    <w:rsid w:val="00B64AEF"/>
    <w:rsid w:val="00B6503D"/>
    <w:rsid w:val="00B651FF"/>
    <w:rsid w:val="00B65324"/>
    <w:rsid w:val="00B65630"/>
    <w:rsid w:val="00B674A9"/>
    <w:rsid w:val="00B67502"/>
    <w:rsid w:val="00B7079F"/>
    <w:rsid w:val="00B707EA"/>
    <w:rsid w:val="00B71BA1"/>
    <w:rsid w:val="00B71C70"/>
    <w:rsid w:val="00B7261A"/>
    <w:rsid w:val="00B72C5C"/>
    <w:rsid w:val="00B72EB0"/>
    <w:rsid w:val="00B72F70"/>
    <w:rsid w:val="00B757D8"/>
    <w:rsid w:val="00B75B70"/>
    <w:rsid w:val="00B76B99"/>
    <w:rsid w:val="00B777BC"/>
    <w:rsid w:val="00B81035"/>
    <w:rsid w:val="00B817D0"/>
    <w:rsid w:val="00B822D7"/>
    <w:rsid w:val="00B83867"/>
    <w:rsid w:val="00B841A8"/>
    <w:rsid w:val="00B849BA"/>
    <w:rsid w:val="00B850EA"/>
    <w:rsid w:val="00B85335"/>
    <w:rsid w:val="00B867B3"/>
    <w:rsid w:val="00B86B40"/>
    <w:rsid w:val="00B86C88"/>
    <w:rsid w:val="00B87678"/>
    <w:rsid w:val="00B87806"/>
    <w:rsid w:val="00B87B47"/>
    <w:rsid w:val="00B87DAA"/>
    <w:rsid w:val="00B9014C"/>
    <w:rsid w:val="00B905EB"/>
    <w:rsid w:val="00B90C51"/>
    <w:rsid w:val="00B90D81"/>
    <w:rsid w:val="00B9253C"/>
    <w:rsid w:val="00B9349A"/>
    <w:rsid w:val="00B93A1B"/>
    <w:rsid w:val="00B974B4"/>
    <w:rsid w:val="00B97742"/>
    <w:rsid w:val="00BA0507"/>
    <w:rsid w:val="00BA1422"/>
    <w:rsid w:val="00BA1A71"/>
    <w:rsid w:val="00BA2B39"/>
    <w:rsid w:val="00BA2E25"/>
    <w:rsid w:val="00BA2E8C"/>
    <w:rsid w:val="00BA41A7"/>
    <w:rsid w:val="00BA41E8"/>
    <w:rsid w:val="00BA4B65"/>
    <w:rsid w:val="00BA4F33"/>
    <w:rsid w:val="00BA5719"/>
    <w:rsid w:val="00BA5908"/>
    <w:rsid w:val="00BA6348"/>
    <w:rsid w:val="00BA6677"/>
    <w:rsid w:val="00BA70B3"/>
    <w:rsid w:val="00BA7664"/>
    <w:rsid w:val="00BA7D72"/>
    <w:rsid w:val="00BB049D"/>
    <w:rsid w:val="00BB0C1D"/>
    <w:rsid w:val="00BB2724"/>
    <w:rsid w:val="00BB2E6A"/>
    <w:rsid w:val="00BB3346"/>
    <w:rsid w:val="00BB4BEC"/>
    <w:rsid w:val="00BB5097"/>
    <w:rsid w:val="00BB7438"/>
    <w:rsid w:val="00BB7510"/>
    <w:rsid w:val="00BC06E2"/>
    <w:rsid w:val="00BC127F"/>
    <w:rsid w:val="00BC173B"/>
    <w:rsid w:val="00BC2454"/>
    <w:rsid w:val="00BC2E33"/>
    <w:rsid w:val="00BC2E67"/>
    <w:rsid w:val="00BC3770"/>
    <w:rsid w:val="00BC38E8"/>
    <w:rsid w:val="00BC3BC7"/>
    <w:rsid w:val="00BC470C"/>
    <w:rsid w:val="00BC4FC7"/>
    <w:rsid w:val="00BC5436"/>
    <w:rsid w:val="00BC59C9"/>
    <w:rsid w:val="00BC5F04"/>
    <w:rsid w:val="00BC6B04"/>
    <w:rsid w:val="00BD176E"/>
    <w:rsid w:val="00BD1FDC"/>
    <w:rsid w:val="00BD239A"/>
    <w:rsid w:val="00BD27A9"/>
    <w:rsid w:val="00BD2EEF"/>
    <w:rsid w:val="00BD35FD"/>
    <w:rsid w:val="00BD3CC8"/>
    <w:rsid w:val="00BD5548"/>
    <w:rsid w:val="00BE264E"/>
    <w:rsid w:val="00BE2903"/>
    <w:rsid w:val="00BE2F61"/>
    <w:rsid w:val="00BE38D3"/>
    <w:rsid w:val="00BE4064"/>
    <w:rsid w:val="00BE438D"/>
    <w:rsid w:val="00BE47D0"/>
    <w:rsid w:val="00BE4AF1"/>
    <w:rsid w:val="00BE4E1C"/>
    <w:rsid w:val="00BE4F33"/>
    <w:rsid w:val="00BE520C"/>
    <w:rsid w:val="00BE54A6"/>
    <w:rsid w:val="00BE6B1E"/>
    <w:rsid w:val="00BE6BE8"/>
    <w:rsid w:val="00BE7787"/>
    <w:rsid w:val="00BE7F69"/>
    <w:rsid w:val="00BF010C"/>
    <w:rsid w:val="00BF0E1C"/>
    <w:rsid w:val="00BF2764"/>
    <w:rsid w:val="00BF2AA5"/>
    <w:rsid w:val="00BF498C"/>
    <w:rsid w:val="00BF57FE"/>
    <w:rsid w:val="00BF66F3"/>
    <w:rsid w:val="00BF68F1"/>
    <w:rsid w:val="00BF6BD4"/>
    <w:rsid w:val="00BF728D"/>
    <w:rsid w:val="00BF75E2"/>
    <w:rsid w:val="00C009E9"/>
    <w:rsid w:val="00C01428"/>
    <w:rsid w:val="00C0287E"/>
    <w:rsid w:val="00C02B96"/>
    <w:rsid w:val="00C0310D"/>
    <w:rsid w:val="00C03E6F"/>
    <w:rsid w:val="00C03ED2"/>
    <w:rsid w:val="00C040BD"/>
    <w:rsid w:val="00C04565"/>
    <w:rsid w:val="00C0512A"/>
    <w:rsid w:val="00C05430"/>
    <w:rsid w:val="00C05A28"/>
    <w:rsid w:val="00C05A97"/>
    <w:rsid w:val="00C069B7"/>
    <w:rsid w:val="00C118F0"/>
    <w:rsid w:val="00C13093"/>
    <w:rsid w:val="00C144A1"/>
    <w:rsid w:val="00C15727"/>
    <w:rsid w:val="00C15869"/>
    <w:rsid w:val="00C15E69"/>
    <w:rsid w:val="00C166A7"/>
    <w:rsid w:val="00C16B04"/>
    <w:rsid w:val="00C2062C"/>
    <w:rsid w:val="00C207FF"/>
    <w:rsid w:val="00C20D5E"/>
    <w:rsid w:val="00C20D67"/>
    <w:rsid w:val="00C217F9"/>
    <w:rsid w:val="00C21E69"/>
    <w:rsid w:val="00C223FB"/>
    <w:rsid w:val="00C227B9"/>
    <w:rsid w:val="00C22A46"/>
    <w:rsid w:val="00C2375C"/>
    <w:rsid w:val="00C24200"/>
    <w:rsid w:val="00C2475A"/>
    <w:rsid w:val="00C24993"/>
    <w:rsid w:val="00C24E12"/>
    <w:rsid w:val="00C25B6D"/>
    <w:rsid w:val="00C25C46"/>
    <w:rsid w:val="00C265B0"/>
    <w:rsid w:val="00C267C4"/>
    <w:rsid w:val="00C269DF"/>
    <w:rsid w:val="00C269F2"/>
    <w:rsid w:val="00C27EB5"/>
    <w:rsid w:val="00C303C7"/>
    <w:rsid w:val="00C303F2"/>
    <w:rsid w:val="00C30962"/>
    <w:rsid w:val="00C33098"/>
    <w:rsid w:val="00C344E3"/>
    <w:rsid w:val="00C35460"/>
    <w:rsid w:val="00C35C61"/>
    <w:rsid w:val="00C371D1"/>
    <w:rsid w:val="00C376E6"/>
    <w:rsid w:val="00C37D79"/>
    <w:rsid w:val="00C40469"/>
    <w:rsid w:val="00C40652"/>
    <w:rsid w:val="00C409B2"/>
    <w:rsid w:val="00C413A6"/>
    <w:rsid w:val="00C430F4"/>
    <w:rsid w:val="00C433A5"/>
    <w:rsid w:val="00C4352D"/>
    <w:rsid w:val="00C446FD"/>
    <w:rsid w:val="00C44EA3"/>
    <w:rsid w:val="00C462A6"/>
    <w:rsid w:val="00C46C33"/>
    <w:rsid w:val="00C46D8E"/>
    <w:rsid w:val="00C472DC"/>
    <w:rsid w:val="00C47945"/>
    <w:rsid w:val="00C50745"/>
    <w:rsid w:val="00C50774"/>
    <w:rsid w:val="00C514F4"/>
    <w:rsid w:val="00C51604"/>
    <w:rsid w:val="00C51ED8"/>
    <w:rsid w:val="00C53356"/>
    <w:rsid w:val="00C534EE"/>
    <w:rsid w:val="00C5432E"/>
    <w:rsid w:val="00C546E5"/>
    <w:rsid w:val="00C55151"/>
    <w:rsid w:val="00C55C69"/>
    <w:rsid w:val="00C5625D"/>
    <w:rsid w:val="00C56CE0"/>
    <w:rsid w:val="00C571EB"/>
    <w:rsid w:val="00C60C38"/>
    <w:rsid w:val="00C61385"/>
    <w:rsid w:val="00C619C0"/>
    <w:rsid w:val="00C62758"/>
    <w:rsid w:val="00C6365F"/>
    <w:rsid w:val="00C6397F"/>
    <w:rsid w:val="00C63B3B"/>
    <w:rsid w:val="00C642C9"/>
    <w:rsid w:val="00C6478D"/>
    <w:rsid w:val="00C64E83"/>
    <w:rsid w:val="00C659C8"/>
    <w:rsid w:val="00C66479"/>
    <w:rsid w:val="00C66529"/>
    <w:rsid w:val="00C66680"/>
    <w:rsid w:val="00C66DE6"/>
    <w:rsid w:val="00C6705B"/>
    <w:rsid w:val="00C67A49"/>
    <w:rsid w:val="00C70109"/>
    <w:rsid w:val="00C702E3"/>
    <w:rsid w:val="00C7051B"/>
    <w:rsid w:val="00C70596"/>
    <w:rsid w:val="00C71698"/>
    <w:rsid w:val="00C7217E"/>
    <w:rsid w:val="00C75807"/>
    <w:rsid w:val="00C767E9"/>
    <w:rsid w:val="00C76DEC"/>
    <w:rsid w:val="00C76DFF"/>
    <w:rsid w:val="00C77255"/>
    <w:rsid w:val="00C80550"/>
    <w:rsid w:val="00C82440"/>
    <w:rsid w:val="00C82FEE"/>
    <w:rsid w:val="00C83592"/>
    <w:rsid w:val="00C8406F"/>
    <w:rsid w:val="00C8417C"/>
    <w:rsid w:val="00C8585D"/>
    <w:rsid w:val="00C9029F"/>
    <w:rsid w:val="00C90F46"/>
    <w:rsid w:val="00C917C0"/>
    <w:rsid w:val="00C926CB"/>
    <w:rsid w:val="00C92A16"/>
    <w:rsid w:val="00C92C75"/>
    <w:rsid w:val="00C9491F"/>
    <w:rsid w:val="00C95836"/>
    <w:rsid w:val="00C96756"/>
    <w:rsid w:val="00C969EC"/>
    <w:rsid w:val="00C96DD6"/>
    <w:rsid w:val="00CA142F"/>
    <w:rsid w:val="00CA1C12"/>
    <w:rsid w:val="00CA2B26"/>
    <w:rsid w:val="00CA2C22"/>
    <w:rsid w:val="00CA333F"/>
    <w:rsid w:val="00CA3696"/>
    <w:rsid w:val="00CA4FC5"/>
    <w:rsid w:val="00CA5CA7"/>
    <w:rsid w:val="00CA6C8F"/>
    <w:rsid w:val="00CA7E3B"/>
    <w:rsid w:val="00CA7F71"/>
    <w:rsid w:val="00CB00EC"/>
    <w:rsid w:val="00CB16EE"/>
    <w:rsid w:val="00CB1A20"/>
    <w:rsid w:val="00CB1FD1"/>
    <w:rsid w:val="00CB2AD5"/>
    <w:rsid w:val="00CB31FF"/>
    <w:rsid w:val="00CB3219"/>
    <w:rsid w:val="00CB36C1"/>
    <w:rsid w:val="00CB3E48"/>
    <w:rsid w:val="00CB52C0"/>
    <w:rsid w:val="00CB57F5"/>
    <w:rsid w:val="00CB60A3"/>
    <w:rsid w:val="00CB60EE"/>
    <w:rsid w:val="00CB6B17"/>
    <w:rsid w:val="00CB6DEA"/>
    <w:rsid w:val="00CC196A"/>
    <w:rsid w:val="00CC2093"/>
    <w:rsid w:val="00CC22BB"/>
    <w:rsid w:val="00CC2B44"/>
    <w:rsid w:val="00CC3103"/>
    <w:rsid w:val="00CC382E"/>
    <w:rsid w:val="00CC3E53"/>
    <w:rsid w:val="00CC43AF"/>
    <w:rsid w:val="00CC45D1"/>
    <w:rsid w:val="00CC47A0"/>
    <w:rsid w:val="00CC47F7"/>
    <w:rsid w:val="00CC61E6"/>
    <w:rsid w:val="00CC6654"/>
    <w:rsid w:val="00CC75E7"/>
    <w:rsid w:val="00CD194F"/>
    <w:rsid w:val="00CD1E5C"/>
    <w:rsid w:val="00CD25D1"/>
    <w:rsid w:val="00CD3248"/>
    <w:rsid w:val="00CD38F9"/>
    <w:rsid w:val="00CD4813"/>
    <w:rsid w:val="00CD59E4"/>
    <w:rsid w:val="00CD5AC0"/>
    <w:rsid w:val="00CD6468"/>
    <w:rsid w:val="00CD65CF"/>
    <w:rsid w:val="00CD6795"/>
    <w:rsid w:val="00CD67E5"/>
    <w:rsid w:val="00CD6C04"/>
    <w:rsid w:val="00CD7179"/>
    <w:rsid w:val="00CD7DAA"/>
    <w:rsid w:val="00CD7EA1"/>
    <w:rsid w:val="00CE0884"/>
    <w:rsid w:val="00CE2275"/>
    <w:rsid w:val="00CE491E"/>
    <w:rsid w:val="00CE4C3B"/>
    <w:rsid w:val="00CE5D5C"/>
    <w:rsid w:val="00CE79EE"/>
    <w:rsid w:val="00CE7BA3"/>
    <w:rsid w:val="00CF02E4"/>
    <w:rsid w:val="00CF04EA"/>
    <w:rsid w:val="00CF0A03"/>
    <w:rsid w:val="00CF12ED"/>
    <w:rsid w:val="00CF2014"/>
    <w:rsid w:val="00CF2D98"/>
    <w:rsid w:val="00CF3495"/>
    <w:rsid w:val="00CF3723"/>
    <w:rsid w:val="00CF38CD"/>
    <w:rsid w:val="00CF3A8C"/>
    <w:rsid w:val="00CF3DCD"/>
    <w:rsid w:val="00CF4A17"/>
    <w:rsid w:val="00CF5F55"/>
    <w:rsid w:val="00CF6872"/>
    <w:rsid w:val="00D00F82"/>
    <w:rsid w:val="00D0242D"/>
    <w:rsid w:val="00D02781"/>
    <w:rsid w:val="00D02A96"/>
    <w:rsid w:val="00D03E31"/>
    <w:rsid w:val="00D04E84"/>
    <w:rsid w:val="00D06260"/>
    <w:rsid w:val="00D0699E"/>
    <w:rsid w:val="00D1199B"/>
    <w:rsid w:val="00D11EC7"/>
    <w:rsid w:val="00D12171"/>
    <w:rsid w:val="00D121B8"/>
    <w:rsid w:val="00D128C7"/>
    <w:rsid w:val="00D13E00"/>
    <w:rsid w:val="00D142A5"/>
    <w:rsid w:val="00D16298"/>
    <w:rsid w:val="00D16EB2"/>
    <w:rsid w:val="00D16FD6"/>
    <w:rsid w:val="00D17264"/>
    <w:rsid w:val="00D17A39"/>
    <w:rsid w:val="00D17B5B"/>
    <w:rsid w:val="00D203AF"/>
    <w:rsid w:val="00D205AD"/>
    <w:rsid w:val="00D2062C"/>
    <w:rsid w:val="00D206BC"/>
    <w:rsid w:val="00D2096E"/>
    <w:rsid w:val="00D20FD5"/>
    <w:rsid w:val="00D214EC"/>
    <w:rsid w:val="00D21FFA"/>
    <w:rsid w:val="00D2206D"/>
    <w:rsid w:val="00D22712"/>
    <w:rsid w:val="00D2290F"/>
    <w:rsid w:val="00D2294B"/>
    <w:rsid w:val="00D231B3"/>
    <w:rsid w:val="00D238FA"/>
    <w:rsid w:val="00D2482E"/>
    <w:rsid w:val="00D25D66"/>
    <w:rsid w:val="00D26AF9"/>
    <w:rsid w:val="00D26F97"/>
    <w:rsid w:val="00D26FD8"/>
    <w:rsid w:val="00D2771F"/>
    <w:rsid w:val="00D27A69"/>
    <w:rsid w:val="00D27E63"/>
    <w:rsid w:val="00D30AB8"/>
    <w:rsid w:val="00D31232"/>
    <w:rsid w:val="00D32376"/>
    <w:rsid w:val="00D32797"/>
    <w:rsid w:val="00D32F1F"/>
    <w:rsid w:val="00D3301B"/>
    <w:rsid w:val="00D336ED"/>
    <w:rsid w:val="00D33C9C"/>
    <w:rsid w:val="00D34389"/>
    <w:rsid w:val="00D3536C"/>
    <w:rsid w:val="00D36DA9"/>
    <w:rsid w:val="00D3742E"/>
    <w:rsid w:val="00D37881"/>
    <w:rsid w:val="00D4015B"/>
    <w:rsid w:val="00D406D4"/>
    <w:rsid w:val="00D43DF3"/>
    <w:rsid w:val="00D445DB"/>
    <w:rsid w:val="00D44751"/>
    <w:rsid w:val="00D4535D"/>
    <w:rsid w:val="00D457D5"/>
    <w:rsid w:val="00D45C51"/>
    <w:rsid w:val="00D466B6"/>
    <w:rsid w:val="00D473A5"/>
    <w:rsid w:val="00D478EE"/>
    <w:rsid w:val="00D47D57"/>
    <w:rsid w:val="00D50211"/>
    <w:rsid w:val="00D504FE"/>
    <w:rsid w:val="00D50EA8"/>
    <w:rsid w:val="00D51208"/>
    <w:rsid w:val="00D5132A"/>
    <w:rsid w:val="00D5144F"/>
    <w:rsid w:val="00D51A64"/>
    <w:rsid w:val="00D51CE0"/>
    <w:rsid w:val="00D5224D"/>
    <w:rsid w:val="00D52B88"/>
    <w:rsid w:val="00D5347E"/>
    <w:rsid w:val="00D54113"/>
    <w:rsid w:val="00D54A4D"/>
    <w:rsid w:val="00D54B1B"/>
    <w:rsid w:val="00D5590F"/>
    <w:rsid w:val="00D55D5A"/>
    <w:rsid w:val="00D566DF"/>
    <w:rsid w:val="00D5787E"/>
    <w:rsid w:val="00D60F54"/>
    <w:rsid w:val="00D61315"/>
    <w:rsid w:val="00D613A5"/>
    <w:rsid w:val="00D61C23"/>
    <w:rsid w:val="00D61FBE"/>
    <w:rsid w:val="00D62F71"/>
    <w:rsid w:val="00D63FA8"/>
    <w:rsid w:val="00D6425C"/>
    <w:rsid w:val="00D64A30"/>
    <w:rsid w:val="00D655CE"/>
    <w:rsid w:val="00D6585F"/>
    <w:rsid w:val="00D667D7"/>
    <w:rsid w:val="00D67294"/>
    <w:rsid w:val="00D677A0"/>
    <w:rsid w:val="00D7017F"/>
    <w:rsid w:val="00D717E6"/>
    <w:rsid w:val="00D725C4"/>
    <w:rsid w:val="00D734D3"/>
    <w:rsid w:val="00D735F7"/>
    <w:rsid w:val="00D740CC"/>
    <w:rsid w:val="00D74A4B"/>
    <w:rsid w:val="00D75077"/>
    <w:rsid w:val="00D7552E"/>
    <w:rsid w:val="00D75F61"/>
    <w:rsid w:val="00D76AD7"/>
    <w:rsid w:val="00D77255"/>
    <w:rsid w:val="00D801EC"/>
    <w:rsid w:val="00D83C0F"/>
    <w:rsid w:val="00D8433A"/>
    <w:rsid w:val="00D84359"/>
    <w:rsid w:val="00D855F3"/>
    <w:rsid w:val="00D86467"/>
    <w:rsid w:val="00D86E27"/>
    <w:rsid w:val="00D87063"/>
    <w:rsid w:val="00D8728A"/>
    <w:rsid w:val="00D87735"/>
    <w:rsid w:val="00D87A3B"/>
    <w:rsid w:val="00D87E87"/>
    <w:rsid w:val="00D9060C"/>
    <w:rsid w:val="00D9252F"/>
    <w:rsid w:val="00D928FF"/>
    <w:rsid w:val="00D93DE5"/>
    <w:rsid w:val="00D93FEA"/>
    <w:rsid w:val="00D9470D"/>
    <w:rsid w:val="00D94AFF"/>
    <w:rsid w:val="00D964C2"/>
    <w:rsid w:val="00D96C47"/>
    <w:rsid w:val="00D96E58"/>
    <w:rsid w:val="00D97AB2"/>
    <w:rsid w:val="00DA1A5E"/>
    <w:rsid w:val="00DA2D1A"/>
    <w:rsid w:val="00DA2FE3"/>
    <w:rsid w:val="00DA339F"/>
    <w:rsid w:val="00DA3609"/>
    <w:rsid w:val="00DA58AE"/>
    <w:rsid w:val="00DA5D4F"/>
    <w:rsid w:val="00DA635A"/>
    <w:rsid w:val="00DA6D4C"/>
    <w:rsid w:val="00DA72DE"/>
    <w:rsid w:val="00DA7B1D"/>
    <w:rsid w:val="00DA7F7C"/>
    <w:rsid w:val="00DB1337"/>
    <w:rsid w:val="00DB18B8"/>
    <w:rsid w:val="00DB1F0A"/>
    <w:rsid w:val="00DB2042"/>
    <w:rsid w:val="00DB240D"/>
    <w:rsid w:val="00DB4D75"/>
    <w:rsid w:val="00DB4DC2"/>
    <w:rsid w:val="00DB4FB7"/>
    <w:rsid w:val="00DB6658"/>
    <w:rsid w:val="00DB7487"/>
    <w:rsid w:val="00DB752D"/>
    <w:rsid w:val="00DB77FA"/>
    <w:rsid w:val="00DB79A0"/>
    <w:rsid w:val="00DB7AEC"/>
    <w:rsid w:val="00DB7D5A"/>
    <w:rsid w:val="00DC0BC6"/>
    <w:rsid w:val="00DC0EBC"/>
    <w:rsid w:val="00DC17AF"/>
    <w:rsid w:val="00DC2012"/>
    <w:rsid w:val="00DC2097"/>
    <w:rsid w:val="00DC5518"/>
    <w:rsid w:val="00DC5979"/>
    <w:rsid w:val="00DC6452"/>
    <w:rsid w:val="00DC6A41"/>
    <w:rsid w:val="00DC6F34"/>
    <w:rsid w:val="00DC7259"/>
    <w:rsid w:val="00DC7DCD"/>
    <w:rsid w:val="00DC7DFB"/>
    <w:rsid w:val="00DC7F42"/>
    <w:rsid w:val="00DD04BD"/>
    <w:rsid w:val="00DD1336"/>
    <w:rsid w:val="00DD16A4"/>
    <w:rsid w:val="00DD1E89"/>
    <w:rsid w:val="00DD39D0"/>
    <w:rsid w:val="00DD42C6"/>
    <w:rsid w:val="00DD49AB"/>
    <w:rsid w:val="00DD4F0C"/>
    <w:rsid w:val="00DD53DF"/>
    <w:rsid w:val="00DD5FBC"/>
    <w:rsid w:val="00DD66F2"/>
    <w:rsid w:val="00DD7563"/>
    <w:rsid w:val="00DD77D7"/>
    <w:rsid w:val="00DE0293"/>
    <w:rsid w:val="00DE0657"/>
    <w:rsid w:val="00DE3873"/>
    <w:rsid w:val="00DE3B7C"/>
    <w:rsid w:val="00DE53AC"/>
    <w:rsid w:val="00DE5AD7"/>
    <w:rsid w:val="00DE6982"/>
    <w:rsid w:val="00DE6D42"/>
    <w:rsid w:val="00DE7DD7"/>
    <w:rsid w:val="00DF0B59"/>
    <w:rsid w:val="00DF1DAC"/>
    <w:rsid w:val="00DF2436"/>
    <w:rsid w:val="00DF2D35"/>
    <w:rsid w:val="00DF3872"/>
    <w:rsid w:val="00DF4B57"/>
    <w:rsid w:val="00DF5984"/>
    <w:rsid w:val="00DF5A8E"/>
    <w:rsid w:val="00DF60E6"/>
    <w:rsid w:val="00DF6559"/>
    <w:rsid w:val="00DF677C"/>
    <w:rsid w:val="00DF70B5"/>
    <w:rsid w:val="00DF7A4B"/>
    <w:rsid w:val="00E00017"/>
    <w:rsid w:val="00E00C0F"/>
    <w:rsid w:val="00E011C4"/>
    <w:rsid w:val="00E013BF"/>
    <w:rsid w:val="00E0145E"/>
    <w:rsid w:val="00E01478"/>
    <w:rsid w:val="00E01613"/>
    <w:rsid w:val="00E02596"/>
    <w:rsid w:val="00E03F81"/>
    <w:rsid w:val="00E044B9"/>
    <w:rsid w:val="00E04822"/>
    <w:rsid w:val="00E06576"/>
    <w:rsid w:val="00E07A14"/>
    <w:rsid w:val="00E07C57"/>
    <w:rsid w:val="00E07DAD"/>
    <w:rsid w:val="00E10136"/>
    <w:rsid w:val="00E10439"/>
    <w:rsid w:val="00E10A7A"/>
    <w:rsid w:val="00E10D13"/>
    <w:rsid w:val="00E10DC7"/>
    <w:rsid w:val="00E113B1"/>
    <w:rsid w:val="00E116BC"/>
    <w:rsid w:val="00E126B9"/>
    <w:rsid w:val="00E12BDA"/>
    <w:rsid w:val="00E131DA"/>
    <w:rsid w:val="00E14099"/>
    <w:rsid w:val="00E1436D"/>
    <w:rsid w:val="00E14810"/>
    <w:rsid w:val="00E150BD"/>
    <w:rsid w:val="00E158C7"/>
    <w:rsid w:val="00E160F7"/>
    <w:rsid w:val="00E1690F"/>
    <w:rsid w:val="00E17052"/>
    <w:rsid w:val="00E2010D"/>
    <w:rsid w:val="00E204A5"/>
    <w:rsid w:val="00E2079C"/>
    <w:rsid w:val="00E20CFB"/>
    <w:rsid w:val="00E2117E"/>
    <w:rsid w:val="00E215CB"/>
    <w:rsid w:val="00E216D8"/>
    <w:rsid w:val="00E22A65"/>
    <w:rsid w:val="00E24B99"/>
    <w:rsid w:val="00E25D92"/>
    <w:rsid w:val="00E269CB"/>
    <w:rsid w:val="00E26DA9"/>
    <w:rsid w:val="00E27372"/>
    <w:rsid w:val="00E27374"/>
    <w:rsid w:val="00E27974"/>
    <w:rsid w:val="00E27C69"/>
    <w:rsid w:val="00E27E3E"/>
    <w:rsid w:val="00E3051F"/>
    <w:rsid w:val="00E313D5"/>
    <w:rsid w:val="00E31D0D"/>
    <w:rsid w:val="00E32E8F"/>
    <w:rsid w:val="00E332D9"/>
    <w:rsid w:val="00E336F2"/>
    <w:rsid w:val="00E356BE"/>
    <w:rsid w:val="00E369CB"/>
    <w:rsid w:val="00E376BC"/>
    <w:rsid w:val="00E377BF"/>
    <w:rsid w:val="00E40032"/>
    <w:rsid w:val="00E4021C"/>
    <w:rsid w:val="00E406B9"/>
    <w:rsid w:val="00E41DA0"/>
    <w:rsid w:val="00E41FC2"/>
    <w:rsid w:val="00E4216F"/>
    <w:rsid w:val="00E4297C"/>
    <w:rsid w:val="00E43B91"/>
    <w:rsid w:val="00E443BA"/>
    <w:rsid w:val="00E45A3F"/>
    <w:rsid w:val="00E460DC"/>
    <w:rsid w:val="00E505B7"/>
    <w:rsid w:val="00E50B73"/>
    <w:rsid w:val="00E52AEC"/>
    <w:rsid w:val="00E52D9A"/>
    <w:rsid w:val="00E5460A"/>
    <w:rsid w:val="00E54F3C"/>
    <w:rsid w:val="00E550E4"/>
    <w:rsid w:val="00E55391"/>
    <w:rsid w:val="00E55844"/>
    <w:rsid w:val="00E56483"/>
    <w:rsid w:val="00E566C1"/>
    <w:rsid w:val="00E56CD8"/>
    <w:rsid w:val="00E56DE5"/>
    <w:rsid w:val="00E571DB"/>
    <w:rsid w:val="00E575BE"/>
    <w:rsid w:val="00E605CB"/>
    <w:rsid w:val="00E608F6"/>
    <w:rsid w:val="00E62319"/>
    <w:rsid w:val="00E624FF"/>
    <w:rsid w:val="00E647FF"/>
    <w:rsid w:val="00E65D33"/>
    <w:rsid w:val="00E662FA"/>
    <w:rsid w:val="00E66797"/>
    <w:rsid w:val="00E66F32"/>
    <w:rsid w:val="00E704FD"/>
    <w:rsid w:val="00E70F05"/>
    <w:rsid w:val="00E71DE0"/>
    <w:rsid w:val="00E71E13"/>
    <w:rsid w:val="00E72047"/>
    <w:rsid w:val="00E72375"/>
    <w:rsid w:val="00E725CA"/>
    <w:rsid w:val="00E727F5"/>
    <w:rsid w:val="00E73A6B"/>
    <w:rsid w:val="00E74924"/>
    <w:rsid w:val="00E74BCE"/>
    <w:rsid w:val="00E74C1A"/>
    <w:rsid w:val="00E75F4C"/>
    <w:rsid w:val="00E76941"/>
    <w:rsid w:val="00E77122"/>
    <w:rsid w:val="00E77911"/>
    <w:rsid w:val="00E80D91"/>
    <w:rsid w:val="00E8142E"/>
    <w:rsid w:val="00E816DB"/>
    <w:rsid w:val="00E823FD"/>
    <w:rsid w:val="00E82E8D"/>
    <w:rsid w:val="00E83389"/>
    <w:rsid w:val="00E8400C"/>
    <w:rsid w:val="00E8487A"/>
    <w:rsid w:val="00E84EBB"/>
    <w:rsid w:val="00E84F86"/>
    <w:rsid w:val="00E857DA"/>
    <w:rsid w:val="00E85EDD"/>
    <w:rsid w:val="00E863AD"/>
    <w:rsid w:val="00E86848"/>
    <w:rsid w:val="00E86D13"/>
    <w:rsid w:val="00E87779"/>
    <w:rsid w:val="00E87ADB"/>
    <w:rsid w:val="00E912CF"/>
    <w:rsid w:val="00E91DFA"/>
    <w:rsid w:val="00E91EE9"/>
    <w:rsid w:val="00E93287"/>
    <w:rsid w:val="00E93E05"/>
    <w:rsid w:val="00E9440B"/>
    <w:rsid w:val="00E944A7"/>
    <w:rsid w:val="00E95666"/>
    <w:rsid w:val="00E95E98"/>
    <w:rsid w:val="00E95EF8"/>
    <w:rsid w:val="00E960AE"/>
    <w:rsid w:val="00E962A0"/>
    <w:rsid w:val="00E963D3"/>
    <w:rsid w:val="00E96608"/>
    <w:rsid w:val="00E9771D"/>
    <w:rsid w:val="00EA01A5"/>
    <w:rsid w:val="00EA1597"/>
    <w:rsid w:val="00EA30A3"/>
    <w:rsid w:val="00EA36BC"/>
    <w:rsid w:val="00EA383C"/>
    <w:rsid w:val="00EA39DD"/>
    <w:rsid w:val="00EA3B50"/>
    <w:rsid w:val="00EA3EDB"/>
    <w:rsid w:val="00EA4506"/>
    <w:rsid w:val="00EA5AB8"/>
    <w:rsid w:val="00EA669D"/>
    <w:rsid w:val="00EA6773"/>
    <w:rsid w:val="00EA7AD4"/>
    <w:rsid w:val="00EA7D6A"/>
    <w:rsid w:val="00EA7F59"/>
    <w:rsid w:val="00EB047B"/>
    <w:rsid w:val="00EB0E79"/>
    <w:rsid w:val="00EB10D4"/>
    <w:rsid w:val="00EB236C"/>
    <w:rsid w:val="00EB4B4B"/>
    <w:rsid w:val="00EB4F01"/>
    <w:rsid w:val="00EB6026"/>
    <w:rsid w:val="00EC0240"/>
    <w:rsid w:val="00EC0290"/>
    <w:rsid w:val="00EC0C3E"/>
    <w:rsid w:val="00EC1666"/>
    <w:rsid w:val="00EC20AB"/>
    <w:rsid w:val="00EC2682"/>
    <w:rsid w:val="00EC4DAC"/>
    <w:rsid w:val="00EC577B"/>
    <w:rsid w:val="00EC732D"/>
    <w:rsid w:val="00EC74C6"/>
    <w:rsid w:val="00EC7632"/>
    <w:rsid w:val="00EC7AFC"/>
    <w:rsid w:val="00ED14FD"/>
    <w:rsid w:val="00ED1BEA"/>
    <w:rsid w:val="00ED2EE0"/>
    <w:rsid w:val="00ED42BC"/>
    <w:rsid w:val="00ED4549"/>
    <w:rsid w:val="00ED4B72"/>
    <w:rsid w:val="00ED5050"/>
    <w:rsid w:val="00ED6EBD"/>
    <w:rsid w:val="00ED6FFB"/>
    <w:rsid w:val="00ED7084"/>
    <w:rsid w:val="00EE1A33"/>
    <w:rsid w:val="00EE1A68"/>
    <w:rsid w:val="00EE1F2B"/>
    <w:rsid w:val="00EE222E"/>
    <w:rsid w:val="00EE3453"/>
    <w:rsid w:val="00EE369E"/>
    <w:rsid w:val="00EE3E0D"/>
    <w:rsid w:val="00EE43EA"/>
    <w:rsid w:val="00EE4B61"/>
    <w:rsid w:val="00EE4BCF"/>
    <w:rsid w:val="00EE50D7"/>
    <w:rsid w:val="00EE511D"/>
    <w:rsid w:val="00EE52EC"/>
    <w:rsid w:val="00EE5AEA"/>
    <w:rsid w:val="00EE5B68"/>
    <w:rsid w:val="00EE5C58"/>
    <w:rsid w:val="00EE62BF"/>
    <w:rsid w:val="00EE72B8"/>
    <w:rsid w:val="00EE77D5"/>
    <w:rsid w:val="00EE7C0A"/>
    <w:rsid w:val="00EE7E00"/>
    <w:rsid w:val="00EF10BA"/>
    <w:rsid w:val="00EF2167"/>
    <w:rsid w:val="00EF246A"/>
    <w:rsid w:val="00EF33F1"/>
    <w:rsid w:val="00EF43F6"/>
    <w:rsid w:val="00EF53B1"/>
    <w:rsid w:val="00EF53E3"/>
    <w:rsid w:val="00EF5808"/>
    <w:rsid w:val="00EF5B11"/>
    <w:rsid w:val="00EF5B21"/>
    <w:rsid w:val="00EF5E1B"/>
    <w:rsid w:val="00EF61D6"/>
    <w:rsid w:val="00EF74B4"/>
    <w:rsid w:val="00EF79BB"/>
    <w:rsid w:val="00F00682"/>
    <w:rsid w:val="00F013A0"/>
    <w:rsid w:val="00F01770"/>
    <w:rsid w:val="00F0259B"/>
    <w:rsid w:val="00F02855"/>
    <w:rsid w:val="00F03D97"/>
    <w:rsid w:val="00F0460D"/>
    <w:rsid w:val="00F04AE6"/>
    <w:rsid w:val="00F04D6B"/>
    <w:rsid w:val="00F05B2F"/>
    <w:rsid w:val="00F06744"/>
    <w:rsid w:val="00F072F7"/>
    <w:rsid w:val="00F07892"/>
    <w:rsid w:val="00F07F6F"/>
    <w:rsid w:val="00F101F0"/>
    <w:rsid w:val="00F10401"/>
    <w:rsid w:val="00F107D7"/>
    <w:rsid w:val="00F1093A"/>
    <w:rsid w:val="00F1173C"/>
    <w:rsid w:val="00F11913"/>
    <w:rsid w:val="00F11D21"/>
    <w:rsid w:val="00F12E4A"/>
    <w:rsid w:val="00F1377D"/>
    <w:rsid w:val="00F141DB"/>
    <w:rsid w:val="00F14689"/>
    <w:rsid w:val="00F1604F"/>
    <w:rsid w:val="00F1659A"/>
    <w:rsid w:val="00F210B0"/>
    <w:rsid w:val="00F21AC6"/>
    <w:rsid w:val="00F2238D"/>
    <w:rsid w:val="00F22EF9"/>
    <w:rsid w:val="00F23BC3"/>
    <w:rsid w:val="00F240FA"/>
    <w:rsid w:val="00F2470F"/>
    <w:rsid w:val="00F24C70"/>
    <w:rsid w:val="00F2612F"/>
    <w:rsid w:val="00F26CFB"/>
    <w:rsid w:val="00F274C9"/>
    <w:rsid w:val="00F318D0"/>
    <w:rsid w:val="00F31C19"/>
    <w:rsid w:val="00F323E5"/>
    <w:rsid w:val="00F32FD6"/>
    <w:rsid w:val="00F34A5D"/>
    <w:rsid w:val="00F35536"/>
    <w:rsid w:val="00F35EFB"/>
    <w:rsid w:val="00F3627B"/>
    <w:rsid w:val="00F36EBA"/>
    <w:rsid w:val="00F379C8"/>
    <w:rsid w:val="00F37A09"/>
    <w:rsid w:val="00F37B50"/>
    <w:rsid w:val="00F403DF"/>
    <w:rsid w:val="00F408FF"/>
    <w:rsid w:val="00F4123D"/>
    <w:rsid w:val="00F41764"/>
    <w:rsid w:val="00F41B4D"/>
    <w:rsid w:val="00F42085"/>
    <w:rsid w:val="00F428AA"/>
    <w:rsid w:val="00F443F6"/>
    <w:rsid w:val="00F46C11"/>
    <w:rsid w:val="00F47DA0"/>
    <w:rsid w:val="00F5007D"/>
    <w:rsid w:val="00F50742"/>
    <w:rsid w:val="00F51152"/>
    <w:rsid w:val="00F52280"/>
    <w:rsid w:val="00F52354"/>
    <w:rsid w:val="00F52530"/>
    <w:rsid w:val="00F55B7B"/>
    <w:rsid w:val="00F57979"/>
    <w:rsid w:val="00F60AD6"/>
    <w:rsid w:val="00F60ED4"/>
    <w:rsid w:val="00F628A5"/>
    <w:rsid w:val="00F6321D"/>
    <w:rsid w:val="00F63286"/>
    <w:rsid w:val="00F64967"/>
    <w:rsid w:val="00F655DB"/>
    <w:rsid w:val="00F65D93"/>
    <w:rsid w:val="00F66B8D"/>
    <w:rsid w:val="00F66CF6"/>
    <w:rsid w:val="00F670D9"/>
    <w:rsid w:val="00F67FA8"/>
    <w:rsid w:val="00F70000"/>
    <w:rsid w:val="00F700A2"/>
    <w:rsid w:val="00F70671"/>
    <w:rsid w:val="00F70F0F"/>
    <w:rsid w:val="00F7105C"/>
    <w:rsid w:val="00F71A0B"/>
    <w:rsid w:val="00F71C65"/>
    <w:rsid w:val="00F722C8"/>
    <w:rsid w:val="00F738A2"/>
    <w:rsid w:val="00F73E96"/>
    <w:rsid w:val="00F74AA8"/>
    <w:rsid w:val="00F74E7B"/>
    <w:rsid w:val="00F75608"/>
    <w:rsid w:val="00F756BE"/>
    <w:rsid w:val="00F767E4"/>
    <w:rsid w:val="00F76830"/>
    <w:rsid w:val="00F76F18"/>
    <w:rsid w:val="00F80036"/>
    <w:rsid w:val="00F80742"/>
    <w:rsid w:val="00F81B03"/>
    <w:rsid w:val="00F81FB1"/>
    <w:rsid w:val="00F82486"/>
    <w:rsid w:val="00F82EEA"/>
    <w:rsid w:val="00F8311B"/>
    <w:rsid w:val="00F8363C"/>
    <w:rsid w:val="00F842DF"/>
    <w:rsid w:val="00F8483D"/>
    <w:rsid w:val="00F84BBB"/>
    <w:rsid w:val="00F85A9D"/>
    <w:rsid w:val="00F85F4C"/>
    <w:rsid w:val="00F860C2"/>
    <w:rsid w:val="00F860EE"/>
    <w:rsid w:val="00F8723E"/>
    <w:rsid w:val="00F87B77"/>
    <w:rsid w:val="00F87EFA"/>
    <w:rsid w:val="00F9057B"/>
    <w:rsid w:val="00F90E53"/>
    <w:rsid w:val="00F90F36"/>
    <w:rsid w:val="00F910A9"/>
    <w:rsid w:val="00F92ACD"/>
    <w:rsid w:val="00F92BE8"/>
    <w:rsid w:val="00F92D3A"/>
    <w:rsid w:val="00F976AB"/>
    <w:rsid w:val="00F97B48"/>
    <w:rsid w:val="00F97C53"/>
    <w:rsid w:val="00FA17C2"/>
    <w:rsid w:val="00FA1C73"/>
    <w:rsid w:val="00FA1CB7"/>
    <w:rsid w:val="00FA1F00"/>
    <w:rsid w:val="00FA29EB"/>
    <w:rsid w:val="00FA2EB2"/>
    <w:rsid w:val="00FA3208"/>
    <w:rsid w:val="00FA3D1A"/>
    <w:rsid w:val="00FA5BAF"/>
    <w:rsid w:val="00FA5DE0"/>
    <w:rsid w:val="00FA5FA0"/>
    <w:rsid w:val="00FA6317"/>
    <w:rsid w:val="00FA6403"/>
    <w:rsid w:val="00FA75B4"/>
    <w:rsid w:val="00FB079D"/>
    <w:rsid w:val="00FB0D43"/>
    <w:rsid w:val="00FB2B33"/>
    <w:rsid w:val="00FB2B9D"/>
    <w:rsid w:val="00FB331B"/>
    <w:rsid w:val="00FB430D"/>
    <w:rsid w:val="00FB4973"/>
    <w:rsid w:val="00FB4B8E"/>
    <w:rsid w:val="00FB5363"/>
    <w:rsid w:val="00FB536E"/>
    <w:rsid w:val="00FB5E36"/>
    <w:rsid w:val="00FB623A"/>
    <w:rsid w:val="00FB65C7"/>
    <w:rsid w:val="00FB685A"/>
    <w:rsid w:val="00FC00BB"/>
    <w:rsid w:val="00FC1502"/>
    <w:rsid w:val="00FC2B23"/>
    <w:rsid w:val="00FC2C68"/>
    <w:rsid w:val="00FC3658"/>
    <w:rsid w:val="00FC464F"/>
    <w:rsid w:val="00FC4CDA"/>
    <w:rsid w:val="00FC4E41"/>
    <w:rsid w:val="00FC6FDF"/>
    <w:rsid w:val="00FC7E3C"/>
    <w:rsid w:val="00FD01ED"/>
    <w:rsid w:val="00FD02B0"/>
    <w:rsid w:val="00FD05DB"/>
    <w:rsid w:val="00FD0AE4"/>
    <w:rsid w:val="00FD0FF0"/>
    <w:rsid w:val="00FD1CC3"/>
    <w:rsid w:val="00FD3475"/>
    <w:rsid w:val="00FD4EE3"/>
    <w:rsid w:val="00FD50FC"/>
    <w:rsid w:val="00FD52C4"/>
    <w:rsid w:val="00FD7725"/>
    <w:rsid w:val="00FE0C91"/>
    <w:rsid w:val="00FE1006"/>
    <w:rsid w:val="00FE1DAD"/>
    <w:rsid w:val="00FE2D61"/>
    <w:rsid w:val="00FE399E"/>
    <w:rsid w:val="00FE3FEF"/>
    <w:rsid w:val="00FE41B4"/>
    <w:rsid w:val="00FE5423"/>
    <w:rsid w:val="00FE5847"/>
    <w:rsid w:val="00FE5ECA"/>
    <w:rsid w:val="00FE632E"/>
    <w:rsid w:val="00FE7B9F"/>
    <w:rsid w:val="00FE7F6A"/>
    <w:rsid w:val="00FF1070"/>
    <w:rsid w:val="00FF139E"/>
    <w:rsid w:val="00FF3B09"/>
    <w:rsid w:val="00FF444C"/>
    <w:rsid w:val="00FF4B77"/>
    <w:rsid w:val="00FF4F71"/>
    <w:rsid w:val="00FF53C8"/>
    <w:rsid w:val="00FF621E"/>
    <w:rsid w:val="00FF6A8D"/>
    <w:rsid w:val="00FF6AA3"/>
    <w:rsid w:val="00FF71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088C367-803E-49D3-9F70-F1AFD7627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nhideWhenUsed="1" w:qFormat="1"/>
    <w:lsdException w:name="heading 6"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183B"/>
    <w:rPr>
      <w:sz w:val="24"/>
      <w:szCs w:val="24"/>
      <w:lang w:eastAsia="ru-RU"/>
    </w:rPr>
  </w:style>
  <w:style w:type="paragraph" w:styleId="10">
    <w:name w:val="heading 1"/>
    <w:basedOn w:val="a"/>
    <w:next w:val="a"/>
    <w:link w:val="11"/>
    <w:uiPriority w:val="9"/>
    <w:qFormat/>
    <w:rsid w:val="0053183B"/>
    <w:pPr>
      <w:keepNext/>
      <w:pBdr>
        <w:bottom w:val="single" w:sz="18" w:space="1" w:color="999999"/>
      </w:pBdr>
      <w:tabs>
        <w:tab w:val="left" w:pos="851"/>
      </w:tabs>
      <w:suppressAutoHyphens/>
      <w:spacing w:before="240" w:after="120"/>
      <w:ind w:left="851" w:hanging="851"/>
      <w:outlineLvl w:val="0"/>
    </w:pPr>
    <w:rPr>
      <w:rFonts w:ascii="Tahoma" w:hAnsi="Tahoma"/>
      <w:b/>
      <w:caps/>
      <w:sz w:val="22"/>
    </w:rPr>
  </w:style>
  <w:style w:type="paragraph" w:styleId="2">
    <w:name w:val="heading 2"/>
    <w:basedOn w:val="a"/>
    <w:next w:val="a"/>
    <w:link w:val="20"/>
    <w:uiPriority w:val="9"/>
    <w:qFormat/>
    <w:rsid w:val="0033771E"/>
    <w:pPr>
      <w:keepNext/>
      <w:spacing w:before="240" w:after="60"/>
      <w:outlineLvl w:val="1"/>
    </w:pPr>
    <w:rPr>
      <w:rFonts w:ascii="Cambria" w:hAnsi="Cambria"/>
      <w:b/>
      <w:bCs/>
      <w:i/>
      <w:iCs/>
      <w:sz w:val="28"/>
      <w:szCs w:val="28"/>
    </w:rPr>
  </w:style>
  <w:style w:type="paragraph" w:styleId="3">
    <w:name w:val="heading 3"/>
    <w:basedOn w:val="a"/>
    <w:next w:val="a"/>
    <w:link w:val="30"/>
    <w:uiPriority w:val="9"/>
    <w:qFormat/>
    <w:rsid w:val="002746BF"/>
    <w:pPr>
      <w:keepNext/>
      <w:spacing w:before="240" w:after="60"/>
      <w:outlineLvl w:val="2"/>
    </w:pPr>
    <w:rPr>
      <w:rFonts w:ascii="Cambria" w:hAnsi="Cambria"/>
      <w:b/>
      <w:bCs/>
      <w:sz w:val="26"/>
      <w:szCs w:val="26"/>
    </w:rPr>
  </w:style>
  <w:style w:type="paragraph" w:styleId="4">
    <w:name w:val="heading 4"/>
    <w:basedOn w:val="a"/>
    <w:next w:val="a"/>
    <w:link w:val="40"/>
    <w:uiPriority w:val="9"/>
    <w:qFormat/>
    <w:rsid w:val="00832DDE"/>
    <w:pPr>
      <w:keepNext/>
      <w:spacing w:before="240" w:after="60"/>
      <w:outlineLvl w:val="3"/>
    </w:pPr>
    <w:rPr>
      <w:b/>
      <w:bCs/>
      <w:sz w:val="28"/>
      <w:szCs w:val="28"/>
    </w:rPr>
  </w:style>
  <w:style w:type="paragraph" w:styleId="6">
    <w:name w:val="heading 6"/>
    <w:basedOn w:val="a"/>
    <w:next w:val="a"/>
    <w:link w:val="60"/>
    <w:qFormat/>
    <w:rsid w:val="007E64FC"/>
    <w:pPr>
      <w:spacing w:before="240" w:after="60"/>
      <w:outlineLvl w:val="5"/>
    </w:pPr>
    <w:rPr>
      <w:rFonts w:ascii="Calibri" w:hAnsi="Calibri"/>
      <w:b/>
      <w:bCs/>
      <w:sz w:val="22"/>
      <w:szCs w:val="22"/>
    </w:rPr>
  </w:style>
  <w:style w:type="paragraph" w:styleId="8">
    <w:name w:val="heading 8"/>
    <w:basedOn w:val="a"/>
    <w:next w:val="a"/>
    <w:link w:val="80"/>
    <w:uiPriority w:val="9"/>
    <w:qFormat/>
    <w:rsid w:val="008E2064"/>
    <w:pPr>
      <w:spacing w:before="240" w:after="60"/>
      <w:outlineLvl w:val="7"/>
    </w:pPr>
    <w:rPr>
      <w:rFonts w:ascii="Calibri" w:hAnsi="Calibri"/>
      <w:i/>
      <w:iCs/>
    </w:rPr>
  </w:style>
  <w:style w:type="paragraph" w:styleId="9">
    <w:name w:val="heading 9"/>
    <w:basedOn w:val="a"/>
    <w:next w:val="a"/>
    <w:link w:val="90"/>
    <w:qFormat/>
    <w:rsid w:val="00982E57"/>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link w:val="a5"/>
    <w:uiPriority w:val="10"/>
    <w:qFormat/>
    <w:rsid w:val="00C75807"/>
    <w:pPr>
      <w:keepNext/>
      <w:widowControl w:val="0"/>
      <w:suppressAutoHyphens/>
      <w:spacing w:before="240" w:after="120"/>
    </w:pPr>
    <w:rPr>
      <w:rFonts w:ascii="Arial" w:eastAsia="Andale Sans UI" w:hAnsi="Arial" w:cs="Tahoma"/>
      <w:kern w:val="1"/>
      <w:sz w:val="28"/>
      <w:szCs w:val="28"/>
      <w:lang w:eastAsia="en-US"/>
    </w:rPr>
  </w:style>
  <w:style w:type="character" w:styleId="a6">
    <w:name w:val="page number"/>
    <w:basedOn w:val="a0"/>
    <w:rsid w:val="0053183B"/>
  </w:style>
  <w:style w:type="paragraph" w:styleId="a7">
    <w:name w:val="header"/>
    <w:aliases w:val="Знак, Знак"/>
    <w:basedOn w:val="a"/>
    <w:link w:val="a8"/>
    <w:uiPriority w:val="99"/>
    <w:rsid w:val="0053183B"/>
    <w:pPr>
      <w:tabs>
        <w:tab w:val="center" w:pos="4677"/>
        <w:tab w:val="right" w:pos="9355"/>
      </w:tabs>
    </w:pPr>
  </w:style>
  <w:style w:type="paragraph" w:styleId="a9">
    <w:name w:val="footer"/>
    <w:basedOn w:val="a"/>
    <w:link w:val="aa"/>
    <w:rsid w:val="0053183B"/>
    <w:pPr>
      <w:tabs>
        <w:tab w:val="center" w:pos="4677"/>
        <w:tab w:val="right" w:pos="9355"/>
      </w:tabs>
    </w:pPr>
  </w:style>
  <w:style w:type="paragraph" w:customStyle="1" w:styleId="21">
    <w:name w:val="Таблица2"/>
    <w:rsid w:val="0053183B"/>
    <w:pPr>
      <w:widowControl w:val="0"/>
      <w:jc w:val="center"/>
    </w:pPr>
    <w:rPr>
      <w:rFonts w:ascii="Arial" w:hAnsi="Arial"/>
      <w:bCs/>
      <w:lang w:eastAsia="ru-RU"/>
    </w:rPr>
  </w:style>
  <w:style w:type="paragraph" w:customStyle="1" w:styleId="ab">
    <w:name w:val="Абзац"/>
    <w:basedOn w:val="a"/>
    <w:link w:val="ac"/>
    <w:rsid w:val="0053183B"/>
    <w:pPr>
      <w:tabs>
        <w:tab w:val="left" w:pos="851"/>
      </w:tabs>
      <w:spacing w:before="80"/>
      <w:ind w:left="851" w:hanging="851"/>
      <w:jc w:val="both"/>
    </w:pPr>
    <w:rPr>
      <w:rFonts w:ascii="Arial" w:hAnsi="Arial"/>
      <w:sz w:val="22"/>
      <w:lang w:val="en-US"/>
    </w:rPr>
  </w:style>
  <w:style w:type="paragraph" w:customStyle="1" w:styleId="1">
    <w:name w:val="Список1"/>
    <w:basedOn w:val="ab"/>
    <w:link w:val="12"/>
    <w:rsid w:val="0053183B"/>
    <w:pPr>
      <w:numPr>
        <w:numId w:val="1"/>
      </w:numPr>
    </w:pPr>
  </w:style>
  <w:style w:type="paragraph" w:customStyle="1" w:styleId="ad">
    <w:name w:val="Таблица"/>
    <w:rsid w:val="0053183B"/>
    <w:rPr>
      <w:rFonts w:ascii="Arial" w:hAnsi="Arial"/>
      <w:lang w:eastAsia="ru-RU"/>
    </w:rPr>
  </w:style>
  <w:style w:type="paragraph" w:customStyle="1" w:styleId="ae">
    <w:name w:val="Приложение"/>
    <w:basedOn w:val="ab"/>
    <w:rsid w:val="0053183B"/>
    <w:pPr>
      <w:jc w:val="right"/>
    </w:pPr>
  </w:style>
  <w:style w:type="paragraph" w:customStyle="1" w:styleId="af">
    <w:name w:val="Линия"/>
    <w:rsid w:val="0053183B"/>
    <w:pPr>
      <w:tabs>
        <w:tab w:val="right" w:leader="underscore" w:pos="9354"/>
      </w:tabs>
    </w:pPr>
    <w:rPr>
      <w:lang w:eastAsia="ru-RU"/>
    </w:rPr>
  </w:style>
  <w:style w:type="character" w:customStyle="1" w:styleId="ac">
    <w:name w:val="Абзац Знак"/>
    <w:link w:val="ab"/>
    <w:rsid w:val="0053183B"/>
    <w:rPr>
      <w:rFonts w:ascii="Arial" w:hAnsi="Arial"/>
      <w:sz w:val="22"/>
      <w:szCs w:val="24"/>
      <w:lang w:val="en-US" w:eastAsia="ru-RU" w:bidi="ar-SA"/>
    </w:rPr>
  </w:style>
  <w:style w:type="character" w:customStyle="1" w:styleId="12">
    <w:name w:val="Список1 Знак"/>
    <w:basedOn w:val="ac"/>
    <w:link w:val="1"/>
    <w:rsid w:val="0053183B"/>
    <w:rPr>
      <w:rFonts w:ascii="Arial" w:hAnsi="Arial"/>
      <w:sz w:val="22"/>
      <w:szCs w:val="24"/>
      <w:lang w:val="en-US" w:eastAsia="ru-RU" w:bidi="ar-SA"/>
    </w:rPr>
  </w:style>
  <w:style w:type="paragraph" w:customStyle="1" w:styleId="af0">
    <w:name w:val="Словарь"/>
    <w:rsid w:val="0067307B"/>
    <w:pPr>
      <w:tabs>
        <w:tab w:val="left" w:pos="2835"/>
        <w:tab w:val="left" w:pos="3261"/>
        <w:tab w:val="left" w:pos="3686"/>
        <w:tab w:val="left" w:pos="4253"/>
        <w:tab w:val="left" w:pos="4678"/>
        <w:tab w:val="left" w:pos="5103"/>
        <w:tab w:val="left" w:pos="5529"/>
      </w:tabs>
    </w:pPr>
    <w:rPr>
      <w:rFonts w:ascii="Arial" w:hAnsi="Arial"/>
      <w:sz w:val="22"/>
      <w:lang w:eastAsia="ru-RU"/>
    </w:rPr>
  </w:style>
  <w:style w:type="character" w:styleId="af1">
    <w:name w:val="footnote reference"/>
    <w:semiHidden/>
    <w:rsid w:val="00CD65CF"/>
    <w:rPr>
      <w:vertAlign w:val="superscript"/>
    </w:rPr>
  </w:style>
  <w:style w:type="table" w:styleId="af2">
    <w:name w:val="Table Grid"/>
    <w:basedOn w:val="a1"/>
    <w:uiPriority w:val="59"/>
    <w:rsid w:val="006301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link w:val="2"/>
    <w:uiPriority w:val="9"/>
    <w:rsid w:val="0033771E"/>
    <w:rPr>
      <w:rFonts w:ascii="Cambria" w:eastAsia="Times New Roman" w:hAnsi="Cambria" w:cs="Times New Roman"/>
      <w:b/>
      <w:bCs/>
      <w:i/>
      <w:iCs/>
      <w:sz w:val="28"/>
      <w:szCs w:val="28"/>
      <w:lang w:val="ru-RU" w:eastAsia="ru-RU"/>
    </w:rPr>
  </w:style>
  <w:style w:type="character" w:customStyle="1" w:styleId="aa">
    <w:name w:val="Нижний колонтитул Знак"/>
    <w:link w:val="a9"/>
    <w:rsid w:val="00A35893"/>
    <w:rPr>
      <w:sz w:val="24"/>
      <w:szCs w:val="24"/>
    </w:rPr>
  </w:style>
  <w:style w:type="paragraph" w:styleId="af3">
    <w:name w:val="No Spacing"/>
    <w:aliases w:val="АЛЬБОМНАЯ,Без интервала1,No Spacing,ARSH_N,Таблицы,Заголовки,Верхний колонтитул Знак1,Алия,СНОСКИ,Без интервала2,Обя,мелкий,Айгерим"/>
    <w:link w:val="af4"/>
    <w:uiPriority w:val="1"/>
    <w:qFormat/>
    <w:rsid w:val="00D6585F"/>
    <w:rPr>
      <w:rFonts w:ascii="Calibri" w:hAnsi="Calibri"/>
      <w:sz w:val="22"/>
      <w:szCs w:val="22"/>
      <w:lang w:eastAsia="ru-RU"/>
    </w:rPr>
  </w:style>
  <w:style w:type="character" w:customStyle="1" w:styleId="s1">
    <w:name w:val="s1"/>
    <w:rsid w:val="00D2771F"/>
    <w:rPr>
      <w:rFonts w:ascii="Times New Roman" w:hAnsi="Times New Roman" w:cs="Times New Roman" w:hint="default"/>
      <w:b/>
      <w:bCs/>
      <w:i w:val="0"/>
      <w:iCs w:val="0"/>
      <w:strike w:val="0"/>
      <w:dstrike w:val="0"/>
      <w:color w:val="000000"/>
      <w:sz w:val="28"/>
      <w:szCs w:val="28"/>
      <w:u w:val="none"/>
      <w:effect w:val="none"/>
    </w:rPr>
  </w:style>
  <w:style w:type="paragraph" w:customStyle="1" w:styleId="FR1">
    <w:name w:val="FR1"/>
    <w:rsid w:val="00990194"/>
    <w:pPr>
      <w:widowControl w:val="0"/>
      <w:jc w:val="right"/>
    </w:pPr>
    <w:rPr>
      <w:snapToGrid w:val="0"/>
      <w:sz w:val="28"/>
      <w:lang w:eastAsia="ru-RU"/>
    </w:rPr>
  </w:style>
  <w:style w:type="paragraph" w:styleId="22">
    <w:name w:val="Body Text Indent 2"/>
    <w:basedOn w:val="a"/>
    <w:link w:val="23"/>
    <w:rsid w:val="00EE43EA"/>
    <w:pPr>
      <w:ind w:left="1332" w:hanging="1260"/>
    </w:pPr>
    <w:rPr>
      <w:sz w:val="28"/>
    </w:rPr>
  </w:style>
  <w:style w:type="character" w:customStyle="1" w:styleId="23">
    <w:name w:val="Основной текст с отступом 2 Знак"/>
    <w:link w:val="22"/>
    <w:rsid w:val="00EE43EA"/>
    <w:rPr>
      <w:sz w:val="28"/>
      <w:szCs w:val="24"/>
    </w:rPr>
  </w:style>
  <w:style w:type="paragraph" w:styleId="a4">
    <w:name w:val="Body Text"/>
    <w:aliases w:val="Основной текст Знак1,Основной текст Знак Знак,Основной текст Знак1 Знак Знак,Основной текст Знак Знак Знак Знак,Основной текст Знак Знак1"/>
    <w:basedOn w:val="a"/>
    <w:link w:val="af5"/>
    <w:rsid w:val="00C75807"/>
    <w:pPr>
      <w:spacing w:after="120"/>
    </w:pPr>
  </w:style>
  <w:style w:type="character" w:customStyle="1" w:styleId="af5">
    <w:name w:val="Основной текст Знак"/>
    <w:aliases w:val="Основной текст Знак1 Знак,Основной текст Знак Знак Знак,Основной текст Знак1 Знак Знак Знак,Основной текст Знак Знак Знак Знак Знак,Основной текст Знак Знак1 Знак"/>
    <w:link w:val="a4"/>
    <w:rsid w:val="00C75807"/>
    <w:rPr>
      <w:sz w:val="24"/>
      <w:szCs w:val="24"/>
    </w:rPr>
  </w:style>
  <w:style w:type="paragraph" w:customStyle="1" w:styleId="13">
    <w:name w:val="Обычный1"/>
    <w:rsid w:val="004A3499"/>
    <w:pPr>
      <w:widowControl w:val="0"/>
      <w:spacing w:line="300" w:lineRule="auto"/>
      <w:ind w:firstLine="680"/>
      <w:jc w:val="both"/>
    </w:pPr>
    <w:rPr>
      <w:snapToGrid w:val="0"/>
      <w:sz w:val="24"/>
      <w:lang w:eastAsia="ru-RU"/>
    </w:rPr>
  </w:style>
  <w:style w:type="paragraph" w:styleId="af6">
    <w:name w:val="Body Text Indent"/>
    <w:basedOn w:val="a"/>
    <w:link w:val="af7"/>
    <w:uiPriority w:val="99"/>
    <w:rsid w:val="00EF5E1B"/>
    <w:pPr>
      <w:spacing w:after="120"/>
      <w:ind w:left="283"/>
    </w:pPr>
  </w:style>
  <w:style w:type="character" w:customStyle="1" w:styleId="af7">
    <w:name w:val="Основной текст с отступом Знак"/>
    <w:link w:val="af6"/>
    <w:uiPriority w:val="99"/>
    <w:rsid w:val="00EF5E1B"/>
    <w:rPr>
      <w:sz w:val="24"/>
      <w:szCs w:val="24"/>
    </w:rPr>
  </w:style>
  <w:style w:type="paragraph" w:styleId="31">
    <w:name w:val="Body Text Indent 3"/>
    <w:basedOn w:val="a"/>
    <w:link w:val="32"/>
    <w:rsid w:val="00EF5E1B"/>
    <w:pPr>
      <w:spacing w:after="120"/>
      <w:ind w:left="283"/>
    </w:pPr>
    <w:rPr>
      <w:sz w:val="16"/>
      <w:szCs w:val="16"/>
    </w:rPr>
  </w:style>
  <w:style w:type="character" w:customStyle="1" w:styleId="32">
    <w:name w:val="Основной текст с отступом 3 Знак"/>
    <w:link w:val="31"/>
    <w:rsid w:val="00EF5E1B"/>
    <w:rPr>
      <w:sz w:val="16"/>
      <w:szCs w:val="16"/>
    </w:rPr>
  </w:style>
  <w:style w:type="paragraph" w:customStyle="1" w:styleId="af8">
    <w:name w:val="Мой"/>
    <w:basedOn w:val="a"/>
    <w:rsid w:val="002B243B"/>
    <w:pPr>
      <w:widowControl w:val="0"/>
      <w:spacing w:line="360" w:lineRule="auto"/>
      <w:ind w:firstLine="720"/>
      <w:jc w:val="both"/>
    </w:pPr>
    <w:rPr>
      <w:sz w:val="28"/>
      <w:szCs w:val="20"/>
    </w:rPr>
  </w:style>
  <w:style w:type="paragraph" w:styleId="af9">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a"/>
    <w:uiPriority w:val="99"/>
    <w:unhideWhenUsed/>
    <w:qFormat/>
    <w:rsid w:val="006A3D41"/>
    <w:pPr>
      <w:spacing w:before="100" w:beforeAutospacing="1" w:after="100" w:afterAutospacing="1"/>
    </w:pPr>
  </w:style>
  <w:style w:type="character" w:customStyle="1" w:styleId="60">
    <w:name w:val="Заголовок 6 Знак"/>
    <w:link w:val="6"/>
    <w:rsid w:val="007E64FC"/>
    <w:rPr>
      <w:rFonts w:ascii="Calibri" w:eastAsia="Times New Roman" w:hAnsi="Calibri" w:cs="Times New Roman"/>
      <w:b/>
      <w:bCs/>
      <w:sz w:val="22"/>
      <w:szCs w:val="22"/>
    </w:rPr>
  </w:style>
  <w:style w:type="paragraph" w:styleId="afb">
    <w:name w:val="Balloon Text"/>
    <w:basedOn w:val="a"/>
    <w:link w:val="afc"/>
    <w:uiPriority w:val="99"/>
    <w:rsid w:val="00141EBF"/>
    <w:rPr>
      <w:rFonts w:ascii="Tahoma" w:hAnsi="Tahoma"/>
      <w:sz w:val="16"/>
      <w:szCs w:val="16"/>
    </w:rPr>
  </w:style>
  <w:style w:type="character" w:customStyle="1" w:styleId="afc">
    <w:name w:val="Текст выноски Знак"/>
    <w:link w:val="afb"/>
    <w:uiPriority w:val="99"/>
    <w:rsid w:val="00141EBF"/>
    <w:rPr>
      <w:rFonts w:ascii="Tahoma" w:hAnsi="Tahoma" w:cs="Tahoma"/>
      <w:sz w:val="16"/>
      <w:szCs w:val="16"/>
    </w:rPr>
  </w:style>
  <w:style w:type="character" w:customStyle="1" w:styleId="s0">
    <w:name w:val="s0"/>
    <w:rsid w:val="00073C38"/>
    <w:rPr>
      <w:rFonts w:ascii="Times New Roman" w:hAnsi="Times New Roman" w:cs="Times New Roman"/>
      <w:b w:val="0"/>
      <w:bCs w:val="0"/>
      <w:i w:val="0"/>
      <w:iCs w:val="0"/>
      <w:strike w:val="0"/>
      <w:dstrike w:val="0"/>
      <w:color w:val="000000"/>
      <w:sz w:val="28"/>
      <w:szCs w:val="28"/>
      <w:u w:val="none"/>
    </w:rPr>
  </w:style>
  <w:style w:type="paragraph" w:customStyle="1" w:styleId="afd">
    <w:name w:val="Знак Знак Знак Знак Знак Знак Знак Знак Знак Знак"/>
    <w:basedOn w:val="a"/>
    <w:autoRedefine/>
    <w:rsid w:val="003717BB"/>
    <w:pPr>
      <w:spacing w:after="160" w:line="240" w:lineRule="exact"/>
    </w:pPr>
    <w:rPr>
      <w:rFonts w:eastAsia="SimSun"/>
      <w:b/>
      <w:sz w:val="28"/>
      <w:lang w:val="en-US" w:eastAsia="en-US"/>
    </w:rPr>
  </w:style>
  <w:style w:type="character" w:customStyle="1" w:styleId="80">
    <w:name w:val="Заголовок 8 Знак"/>
    <w:link w:val="8"/>
    <w:uiPriority w:val="9"/>
    <w:rsid w:val="008E2064"/>
    <w:rPr>
      <w:rFonts w:ascii="Calibri" w:eastAsia="Times New Roman" w:hAnsi="Calibri" w:cs="Times New Roman"/>
      <w:i/>
      <w:iCs/>
      <w:sz w:val="24"/>
      <w:szCs w:val="24"/>
    </w:rPr>
  </w:style>
  <w:style w:type="character" w:customStyle="1" w:styleId="30">
    <w:name w:val="Заголовок 3 Знак"/>
    <w:link w:val="3"/>
    <w:uiPriority w:val="9"/>
    <w:rsid w:val="002746BF"/>
    <w:rPr>
      <w:rFonts w:ascii="Cambria" w:eastAsia="Times New Roman" w:hAnsi="Cambria" w:cs="Times New Roman"/>
      <w:b/>
      <w:bCs/>
      <w:sz w:val="26"/>
      <w:szCs w:val="26"/>
    </w:rPr>
  </w:style>
  <w:style w:type="paragraph" w:styleId="afe">
    <w:name w:val="caption"/>
    <w:basedOn w:val="a"/>
    <w:next w:val="a"/>
    <w:uiPriority w:val="35"/>
    <w:qFormat/>
    <w:rsid w:val="002746BF"/>
    <w:pPr>
      <w:jc w:val="center"/>
    </w:pPr>
    <w:rPr>
      <w:b/>
      <w:sz w:val="28"/>
      <w:szCs w:val="20"/>
    </w:rPr>
  </w:style>
  <w:style w:type="paragraph" w:styleId="24">
    <w:name w:val="Body Text 2"/>
    <w:basedOn w:val="a"/>
    <w:link w:val="25"/>
    <w:rsid w:val="00C24993"/>
    <w:pPr>
      <w:spacing w:after="120" w:line="480" w:lineRule="auto"/>
    </w:pPr>
  </w:style>
  <w:style w:type="character" w:customStyle="1" w:styleId="25">
    <w:name w:val="Основной текст 2 Знак"/>
    <w:link w:val="24"/>
    <w:rsid w:val="00C24993"/>
    <w:rPr>
      <w:sz w:val="24"/>
      <w:szCs w:val="24"/>
    </w:rPr>
  </w:style>
  <w:style w:type="paragraph" w:styleId="aff">
    <w:name w:val="Subtitle"/>
    <w:basedOn w:val="a"/>
    <w:link w:val="aff0"/>
    <w:uiPriority w:val="11"/>
    <w:qFormat/>
    <w:rsid w:val="00C24993"/>
    <w:pPr>
      <w:ind w:firstLine="720"/>
      <w:jc w:val="center"/>
    </w:pPr>
    <w:rPr>
      <w:sz w:val="28"/>
      <w:szCs w:val="20"/>
    </w:rPr>
  </w:style>
  <w:style w:type="character" w:customStyle="1" w:styleId="aff0">
    <w:name w:val="Подзаголовок Знак"/>
    <w:link w:val="aff"/>
    <w:uiPriority w:val="11"/>
    <w:rsid w:val="00C24993"/>
    <w:rPr>
      <w:sz w:val="28"/>
    </w:rPr>
  </w:style>
  <w:style w:type="paragraph" w:styleId="aff1">
    <w:name w:val="List Paragraph"/>
    <w:aliases w:val="маркированный,Bullets,List Paragraph (numbered (a)),NUMBERED PARAGRAPH,List Paragraph 1,List_Paragraph,Multilevel para_II,Akapit z listą BS,IBL List Paragraph,List Paragraph nowy,Numbered List Paragraph,Bullet1,Numbered list,NumberedPara"/>
    <w:basedOn w:val="a"/>
    <w:link w:val="aff2"/>
    <w:uiPriority w:val="34"/>
    <w:qFormat/>
    <w:rsid w:val="00033406"/>
    <w:pPr>
      <w:spacing w:after="200" w:line="276" w:lineRule="auto"/>
      <w:ind w:left="720"/>
      <w:contextualSpacing/>
    </w:pPr>
    <w:rPr>
      <w:rFonts w:ascii="Calibri" w:hAnsi="Calibri"/>
      <w:sz w:val="22"/>
      <w:szCs w:val="22"/>
    </w:rPr>
  </w:style>
  <w:style w:type="paragraph" w:styleId="aff3">
    <w:name w:val="Block Text"/>
    <w:basedOn w:val="a"/>
    <w:rsid w:val="00D206BC"/>
    <w:pPr>
      <w:spacing w:line="380" w:lineRule="exact"/>
      <w:ind w:left="1260" w:right="-547" w:hanging="720"/>
      <w:jc w:val="both"/>
    </w:pPr>
    <w:rPr>
      <w:sz w:val="28"/>
    </w:rPr>
  </w:style>
  <w:style w:type="character" w:customStyle="1" w:styleId="a8">
    <w:name w:val="Верхний колонтитул Знак"/>
    <w:aliases w:val="Знак Знак, Знак Знак"/>
    <w:link w:val="a7"/>
    <w:uiPriority w:val="99"/>
    <w:locked/>
    <w:rsid w:val="00713C06"/>
    <w:rPr>
      <w:sz w:val="24"/>
      <w:szCs w:val="24"/>
    </w:rPr>
  </w:style>
  <w:style w:type="character" w:customStyle="1" w:styleId="af4">
    <w:name w:val="Без интервала Знак"/>
    <w:aliases w:val="АЛЬБОМНАЯ Знак,Без интервала1 Знак,No Spacing Знак,ARSH_N Знак,Таблицы Знак,Заголовки Знак,Верхний колонтитул Знак1 Знак,Алия Знак,СНОСКИ Знак,Без интервала2 Знак,Обя Знак,мелкий Знак,Айгерим Знак"/>
    <w:link w:val="af3"/>
    <w:uiPriority w:val="1"/>
    <w:qFormat/>
    <w:rsid w:val="00713C06"/>
    <w:rPr>
      <w:rFonts w:ascii="Calibri" w:hAnsi="Calibri"/>
      <w:sz w:val="22"/>
      <w:szCs w:val="22"/>
      <w:lang w:val="ru-RU" w:eastAsia="ru-RU" w:bidi="ar-SA"/>
    </w:rPr>
  </w:style>
  <w:style w:type="paragraph" w:styleId="aff4">
    <w:name w:val="Plain Text"/>
    <w:basedOn w:val="a"/>
    <w:link w:val="aff5"/>
    <w:uiPriority w:val="99"/>
    <w:rsid w:val="00347D62"/>
    <w:rPr>
      <w:rFonts w:ascii="Courier New" w:hAnsi="Courier New"/>
      <w:sz w:val="20"/>
      <w:szCs w:val="20"/>
    </w:rPr>
  </w:style>
  <w:style w:type="paragraph" w:customStyle="1" w:styleId="Eaoaeaa">
    <w:name w:val="Eaoae?aa"/>
    <w:basedOn w:val="a"/>
    <w:rsid w:val="00347D62"/>
    <w:pPr>
      <w:widowControl w:val="0"/>
      <w:tabs>
        <w:tab w:val="center" w:pos="4153"/>
        <w:tab w:val="right" w:pos="8306"/>
      </w:tabs>
    </w:pPr>
    <w:rPr>
      <w:sz w:val="20"/>
      <w:szCs w:val="20"/>
      <w:lang w:val="en-US" w:eastAsia="fi-FI"/>
    </w:rPr>
  </w:style>
  <w:style w:type="character" w:customStyle="1" w:styleId="apple-converted-space">
    <w:name w:val="apple-converted-space"/>
    <w:basedOn w:val="a0"/>
    <w:rsid w:val="008448BC"/>
  </w:style>
  <w:style w:type="paragraph" w:customStyle="1" w:styleId="Style6">
    <w:name w:val="Style6"/>
    <w:basedOn w:val="a"/>
    <w:uiPriority w:val="99"/>
    <w:rsid w:val="006B3564"/>
    <w:pPr>
      <w:widowControl w:val="0"/>
      <w:autoSpaceDE w:val="0"/>
      <w:autoSpaceDN w:val="0"/>
      <w:adjustRightInd w:val="0"/>
      <w:spacing w:line="269" w:lineRule="exact"/>
      <w:ind w:hanging="408"/>
      <w:jc w:val="both"/>
    </w:pPr>
  </w:style>
  <w:style w:type="paragraph" w:customStyle="1" w:styleId="Style8">
    <w:name w:val="Style8"/>
    <w:basedOn w:val="a"/>
    <w:uiPriority w:val="99"/>
    <w:rsid w:val="006B3564"/>
    <w:pPr>
      <w:widowControl w:val="0"/>
      <w:autoSpaceDE w:val="0"/>
      <w:autoSpaceDN w:val="0"/>
      <w:adjustRightInd w:val="0"/>
      <w:spacing w:line="276" w:lineRule="exact"/>
    </w:pPr>
  </w:style>
  <w:style w:type="character" w:customStyle="1" w:styleId="FontStyle13">
    <w:name w:val="Font Style13"/>
    <w:uiPriority w:val="99"/>
    <w:rsid w:val="006B3564"/>
    <w:rPr>
      <w:rFonts w:ascii="Times New Roman" w:hAnsi="Times New Roman" w:cs="Times New Roman"/>
      <w:sz w:val="20"/>
      <w:szCs w:val="20"/>
    </w:rPr>
  </w:style>
  <w:style w:type="paragraph" w:customStyle="1" w:styleId="Style7">
    <w:name w:val="Style7"/>
    <w:basedOn w:val="a"/>
    <w:uiPriority w:val="99"/>
    <w:rsid w:val="00EF5B11"/>
    <w:pPr>
      <w:widowControl w:val="0"/>
      <w:autoSpaceDE w:val="0"/>
      <w:autoSpaceDN w:val="0"/>
      <w:adjustRightInd w:val="0"/>
      <w:spacing w:line="275" w:lineRule="exact"/>
      <w:ind w:firstLine="346"/>
      <w:jc w:val="both"/>
    </w:pPr>
  </w:style>
  <w:style w:type="paragraph" w:customStyle="1" w:styleId="Style4">
    <w:name w:val="Style4"/>
    <w:basedOn w:val="a"/>
    <w:uiPriority w:val="99"/>
    <w:rsid w:val="00EF5B11"/>
    <w:pPr>
      <w:widowControl w:val="0"/>
      <w:autoSpaceDE w:val="0"/>
      <w:autoSpaceDN w:val="0"/>
      <w:adjustRightInd w:val="0"/>
      <w:spacing w:line="264" w:lineRule="exact"/>
      <w:ind w:hanging="624"/>
    </w:pPr>
  </w:style>
  <w:style w:type="paragraph" w:customStyle="1" w:styleId="Style14">
    <w:name w:val="Style14"/>
    <w:basedOn w:val="a"/>
    <w:uiPriority w:val="99"/>
    <w:rsid w:val="00EF5B11"/>
    <w:pPr>
      <w:widowControl w:val="0"/>
      <w:autoSpaceDE w:val="0"/>
      <w:autoSpaceDN w:val="0"/>
      <w:adjustRightInd w:val="0"/>
      <w:spacing w:line="262" w:lineRule="exact"/>
    </w:pPr>
  </w:style>
  <w:style w:type="character" w:customStyle="1" w:styleId="FontStyle21">
    <w:name w:val="Font Style21"/>
    <w:uiPriority w:val="99"/>
    <w:rsid w:val="00EF5B11"/>
    <w:rPr>
      <w:rFonts w:ascii="Times New Roman" w:hAnsi="Times New Roman" w:cs="Times New Roman"/>
      <w:sz w:val="20"/>
      <w:szCs w:val="20"/>
    </w:rPr>
  </w:style>
  <w:style w:type="paragraph" w:customStyle="1" w:styleId="Style15">
    <w:name w:val="Style15"/>
    <w:basedOn w:val="a"/>
    <w:uiPriority w:val="99"/>
    <w:rsid w:val="004D3C5B"/>
    <w:pPr>
      <w:widowControl w:val="0"/>
      <w:autoSpaceDE w:val="0"/>
      <w:autoSpaceDN w:val="0"/>
      <w:adjustRightInd w:val="0"/>
      <w:spacing w:line="259" w:lineRule="exact"/>
      <w:jc w:val="both"/>
    </w:pPr>
  </w:style>
  <w:style w:type="character" w:customStyle="1" w:styleId="FontStyle22">
    <w:name w:val="Font Style22"/>
    <w:uiPriority w:val="99"/>
    <w:rsid w:val="004D3C5B"/>
    <w:rPr>
      <w:rFonts w:ascii="Times New Roman" w:hAnsi="Times New Roman" w:cs="Times New Roman"/>
      <w:b/>
      <w:bCs/>
      <w:sz w:val="20"/>
      <w:szCs w:val="20"/>
    </w:rPr>
  </w:style>
  <w:style w:type="paragraph" w:customStyle="1" w:styleId="Style1">
    <w:name w:val="Style1"/>
    <w:basedOn w:val="a"/>
    <w:uiPriority w:val="99"/>
    <w:rsid w:val="004D3C5B"/>
    <w:pPr>
      <w:widowControl w:val="0"/>
      <w:autoSpaceDE w:val="0"/>
      <w:autoSpaceDN w:val="0"/>
      <w:adjustRightInd w:val="0"/>
    </w:pPr>
  </w:style>
  <w:style w:type="paragraph" w:customStyle="1" w:styleId="Style2">
    <w:name w:val="Style2"/>
    <w:basedOn w:val="a"/>
    <w:uiPriority w:val="99"/>
    <w:rsid w:val="004D3C5B"/>
    <w:pPr>
      <w:widowControl w:val="0"/>
      <w:autoSpaceDE w:val="0"/>
      <w:autoSpaceDN w:val="0"/>
      <w:adjustRightInd w:val="0"/>
    </w:pPr>
  </w:style>
  <w:style w:type="paragraph" w:customStyle="1" w:styleId="Style3">
    <w:name w:val="Style3"/>
    <w:basedOn w:val="a"/>
    <w:uiPriority w:val="99"/>
    <w:rsid w:val="004D3C5B"/>
    <w:pPr>
      <w:widowControl w:val="0"/>
      <w:autoSpaceDE w:val="0"/>
      <w:autoSpaceDN w:val="0"/>
      <w:adjustRightInd w:val="0"/>
    </w:pPr>
  </w:style>
  <w:style w:type="paragraph" w:customStyle="1" w:styleId="Style9">
    <w:name w:val="Style9"/>
    <w:basedOn w:val="a"/>
    <w:uiPriority w:val="99"/>
    <w:rsid w:val="004D3C5B"/>
    <w:pPr>
      <w:widowControl w:val="0"/>
      <w:autoSpaceDE w:val="0"/>
      <w:autoSpaceDN w:val="0"/>
      <w:adjustRightInd w:val="0"/>
    </w:pPr>
  </w:style>
  <w:style w:type="paragraph" w:customStyle="1" w:styleId="Style10">
    <w:name w:val="Style10"/>
    <w:basedOn w:val="a"/>
    <w:uiPriority w:val="99"/>
    <w:rsid w:val="004D3C5B"/>
    <w:pPr>
      <w:widowControl w:val="0"/>
      <w:autoSpaceDE w:val="0"/>
      <w:autoSpaceDN w:val="0"/>
      <w:adjustRightInd w:val="0"/>
    </w:pPr>
  </w:style>
  <w:style w:type="paragraph" w:customStyle="1" w:styleId="Style11">
    <w:name w:val="Style11"/>
    <w:basedOn w:val="a"/>
    <w:uiPriority w:val="99"/>
    <w:rsid w:val="004D3C5B"/>
    <w:pPr>
      <w:widowControl w:val="0"/>
      <w:autoSpaceDE w:val="0"/>
      <w:autoSpaceDN w:val="0"/>
      <w:adjustRightInd w:val="0"/>
      <w:spacing w:line="269" w:lineRule="exact"/>
      <w:jc w:val="both"/>
    </w:pPr>
  </w:style>
  <w:style w:type="paragraph" w:customStyle="1" w:styleId="Style12">
    <w:name w:val="Style12"/>
    <w:basedOn w:val="a"/>
    <w:uiPriority w:val="99"/>
    <w:rsid w:val="004D3C5B"/>
    <w:pPr>
      <w:widowControl w:val="0"/>
      <w:autoSpaceDE w:val="0"/>
      <w:autoSpaceDN w:val="0"/>
      <w:adjustRightInd w:val="0"/>
    </w:pPr>
  </w:style>
  <w:style w:type="paragraph" w:customStyle="1" w:styleId="Style13">
    <w:name w:val="Style13"/>
    <w:basedOn w:val="a"/>
    <w:uiPriority w:val="99"/>
    <w:rsid w:val="004D3C5B"/>
    <w:pPr>
      <w:widowControl w:val="0"/>
      <w:autoSpaceDE w:val="0"/>
      <w:autoSpaceDN w:val="0"/>
      <w:adjustRightInd w:val="0"/>
    </w:pPr>
  </w:style>
  <w:style w:type="paragraph" w:customStyle="1" w:styleId="Style16">
    <w:name w:val="Style16"/>
    <w:basedOn w:val="a"/>
    <w:uiPriority w:val="99"/>
    <w:rsid w:val="004D3C5B"/>
    <w:pPr>
      <w:widowControl w:val="0"/>
      <w:autoSpaceDE w:val="0"/>
      <w:autoSpaceDN w:val="0"/>
      <w:adjustRightInd w:val="0"/>
      <w:spacing w:line="264" w:lineRule="exact"/>
      <w:jc w:val="center"/>
    </w:pPr>
  </w:style>
  <w:style w:type="paragraph" w:customStyle="1" w:styleId="Style17">
    <w:name w:val="Style17"/>
    <w:basedOn w:val="a"/>
    <w:uiPriority w:val="99"/>
    <w:rsid w:val="004D3C5B"/>
    <w:pPr>
      <w:widowControl w:val="0"/>
      <w:autoSpaceDE w:val="0"/>
      <w:autoSpaceDN w:val="0"/>
      <w:adjustRightInd w:val="0"/>
    </w:pPr>
  </w:style>
  <w:style w:type="paragraph" w:customStyle="1" w:styleId="Style18">
    <w:name w:val="Style18"/>
    <w:basedOn w:val="a"/>
    <w:uiPriority w:val="99"/>
    <w:rsid w:val="004D3C5B"/>
    <w:pPr>
      <w:widowControl w:val="0"/>
      <w:autoSpaceDE w:val="0"/>
      <w:autoSpaceDN w:val="0"/>
      <w:adjustRightInd w:val="0"/>
    </w:pPr>
  </w:style>
  <w:style w:type="paragraph" w:customStyle="1" w:styleId="Style19">
    <w:name w:val="Style19"/>
    <w:basedOn w:val="a"/>
    <w:uiPriority w:val="99"/>
    <w:rsid w:val="004D3C5B"/>
    <w:pPr>
      <w:widowControl w:val="0"/>
      <w:autoSpaceDE w:val="0"/>
      <w:autoSpaceDN w:val="0"/>
      <w:adjustRightInd w:val="0"/>
    </w:pPr>
  </w:style>
  <w:style w:type="character" w:customStyle="1" w:styleId="FontStyle23">
    <w:name w:val="Font Style23"/>
    <w:uiPriority w:val="99"/>
    <w:rsid w:val="004D3C5B"/>
    <w:rPr>
      <w:rFonts w:ascii="Times New Roman" w:hAnsi="Times New Roman" w:cs="Times New Roman"/>
      <w:b/>
      <w:bCs/>
      <w:i/>
      <w:iCs/>
      <w:sz w:val="16"/>
      <w:szCs w:val="16"/>
    </w:rPr>
  </w:style>
  <w:style w:type="character" w:customStyle="1" w:styleId="FontStyle24">
    <w:name w:val="Font Style24"/>
    <w:uiPriority w:val="99"/>
    <w:rsid w:val="004D3C5B"/>
    <w:rPr>
      <w:rFonts w:ascii="Times New Roman" w:hAnsi="Times New Roman" w:cs="Times New Roman"/>
      <w:b/>
      <w:bCs/>
      <w:i/>
      <w:iCs/>
      <w:sz w:val="20"/>
      <w:szCs w:val="20"/>
    </w:rPr>
  </w:style>
  <w:style w:type="character" w:customStyle="1" w:styleId="FontStyle25">
    <w:name w:val="Font Style25"/>
    <w:uiPriority w:val="99"/>
    <w:rsid w:val="004D3C5B"/>
    <w:rPr>
      <w:rFonts w:ascii="Times New Roman" w:hAnsi="Times New Roman" w:cs="Times New Roman"/>
      <w:b/>
      <w:bCs/>
      <w:sz w:val="22"/>
      <w:szCs w:val="22"/>
    </w:rPr>
  </w:style>
  <w:style w:type="character" w:customStyle="1" w:styleId="FontStyle26">
    <w:name w:val="Font Style26"/>
    <w:uiPriority w:val="99"/>
    <w:rsid w:val="004D3C5B"/>
    <w:rPr>
      <w:rFonts w:ascii="Times New Roman" w:hAnsi="Times New Roman" w:cs="Times New Roman"/>
      <w:spacing w:val="10"/>
      <w:sz w:val="14"/>
      <w:szCs w:val="14"/>
    </w:rPr>
  </w:style>
  <w:style w:type="character" w:customStyle="1" w:styleId="FontStyle17">
    <w:name w:val="Font Style17"/>
    <w:uiPriority w:val="99"/>
    <w:rsid w:val="00A57793"/>
    <w:rPr>
      <w:rFonts w:ascii="Times New Roman" w:hAnsi="Times New Roman" w:cs="Times New Roman"/>
      <w:b/>
      <w:bCs/>
      <w:spacing w:val="10"/>
      <w:sz w:val="20"/>
      <w:szCs w:val="20"/>
    </w:rPr>
  </w:style>
  <w:style w:type="character" w:customStyle="1" w:styleId="FontStyle18">
    <w:name w:val="Font Style18"/>
    <w:uiPriority w:val="99"/>
    <w:rsid w:val="00A57793"/>
    <w:rPr>
      <w:rFonts w:ascii="Times New Roman" w:hAnsi="Times New Roman" w:cs="Times New Roman"/>
      <w:b/>
      <w:bCs/>
      <w:sz w:val="20"/>
      <w:szCs w:val="20"/>
    </w:rPr>
  </w:style>
  <w:style w:type="character" w:customStyle="1" w:styleId="FontStyle19">
    <w:name w:val="Font Style19"/>
    <w:uiPriority w:val="99"/>
    <w:rsid w:val="00A57793"/>
    <w:rPr>
      <w:rFonts w:ascii="Times New Roman" w:hAnsi="Times New Roman" w:cs="Times New Roman"/>
      <w:sz w:val="22"/>
      <w:szCs w:val="22"/>
    </w:rPr>
  </w:style>
  <w:style w:type="character" w:customStyle="1" w:styleId="FontStyle20">
    <w:name w:val="Font Style20"/>
    <w:uiPriority w:val="99"/>
    <w:rsid w:val="00A57793"/>
    <w:rPr>
      <w:rFonts w:ascii="Times New Roman" w:hAnsi="Times New Roman" w:cs="Times New Roman"/>
      <w:spacing w:val="10"/>
      <w:sz w:val="20"/>
      <w:szCs w:val="20"/>
    </w:rPr>
  </w:style>
  <w:style w:type="character" w:customStyle="1" w:styleId="FontStyle15">
    <w:name w:val="Font Style15"/>
    <w:uiPriority w:val="99"/>
    <w:rsid w:val="00695646"/>
    <w:rPr>
      <w:rFonts w:ascii="Times New Roman" w:hAnsi="Times New Roman" w:cs="Times New Roman"/>
      <w:b/>
      <w:bCs/>
      <w:sz w:val="20"/>
      <w:szCs w:val="20"/>
    </w:rPr>
  </w:style>
  <w:style w:type="character" w:customStyle="1" w:styleId="FontStyle16">
    <w:name w:val="Font Style16"/>
    <w:uiPriority w:val="99"/>
    <w:rsid w:val="00695646"/>
    <w:rPr>
      <w:rFonts w:ascii="Sylfaen" w:hAnsi="Sylfaen" w:cs="Sylfaen"/>
      <w:b/>
      <w:bCs/>
      <w:sz w:val="22"/>
      <w:szCs w:val="22"/>
    </w:rPr>
  </w:style>
  <w:style w:type="paragraph" w:customStyle="1" w:styleId="Style5">
    <w:name w:val="Style5"/>
    <w:basedOn w:val="a"/>
    <w:uiPriority w:val="99"/>
    <w:rsid w:val="00695646"/>
    <w:pPr>
      <w:widowControl w:val="0"/>
      <w:autoSpaceDE w:val="0"/>
      <w:autoSpaceDN w:val="0"/>
      <w:adjustRightInd w:val="0"/>
      <w:spacing w:line="259" w:lineRule="exact"/>
      <w:jc w:val="center"/>
    </w:pPr>
  </w:style>
  <w:style w:type="character" w:customStyle="1" w:styleId="FontStyle14">
    <w:name w:val="Font Style14"/>
    <w:uiPriority w:val="99"/>
    <w:rsid w:val="00246138"/>
    <w:rPr>
      <w:rFonts w:ascii="Times New Roman" w:hAnsi="Times New Roman" w:cs="Times New Roman"/>
      <w:sz w:val="22"/>
      <w:szCs w:val="22"/>
    </w:rPr>
  </w:style>
  <w:style w:type="character" w:customStyle="1" w:styleId="FontStyle12">
    <w:name w:val="Font Style12"/>
    <w:uiPriority w:val="99"/>
    <w:rsid w:val="004E4570"/>
    <w:rPr>
      <w:rFonts w:ascii="Times New Roman" w:hAnsi="Times New Roman" w:cs="Times New Roman"/>
      <w:sz w:val="20"/>
      <w:szCs w:val="20"/>
    </w:rPr>
  </w:style>
  <w:style w:type="character" w:customStyle="1" w:styleId="FontStyle11">
    <w:name w:val="Font Style11"/>
    <w:uiPriority w:val="99"/>
    <w:rsid w:val="002C4D7B"/>
    <w:rPr>
      <w:rFonts w:ascii="Times New Roman" w:hAnsi="Times New Roman" w:cs="Times New Roman"/>
      <w:spacing w:val="10"/>
      <w:sz w:val="20"/>
      <w:szCs w:val="20"/>
    </w:rPr>
  </w:style>
  <w:style w:type="character" w:customStyle="1" w:styleId="a5">
    <w:name w:val="Название Знак"/>
    <w:link w:val="a3"/>
    <w:uiPriority w:val="10"/>
    <w:locked/>
    <w:rsid w:val="00261A83"/>
    <w:rPr>
      <w:b/>
      <w:sz w:val="28"/>
    </w:rPr>
  </w:style>
  <w:style w:type="character" w:styleId="aff6">
    <w:name w:val="Strong"/>
    <w:uiPriority w:val="22"/>
    <w:qFormat/>
    <w:rsid w:val="00024CA2"/>
    <w:rPr>
      <w:b/>
      <w:bCs/>
    </w:rPr>
  </w:style>
  <w:style w:type="character" w:customStyle="1" w:styleId="90">
    <w:name w:val="Заголовок 9 Знак"/>
    <w:link w:val="9"/>
    <w:rsid w:val="00982E57"/>
    <w:rPr>
      <w:rFonts w:ascii="Arial" w:hAnsi="Arial" w:cs="Arial"/>
      <w:sz w:val="22"/>
      <w:szCs w:val="22"/>
    </w:rPr>
  </w:style>
  <w:style w:type="paragraph" w:customStyle="1" w:styleId="210">
    <w:name w:val="Основной текст 21"/>
    <w:basedOn w:val="13"/>
    <w:rsid w:val="00196338"/>
    <w:pPr>
      <w:widowControl/>
      <w:suppressAutoHyphens/>
      <w:spacing w:line="240" w:lineRule="auto"/>
      <w:ind w:firstLine="0"/>
      <w:jc w:val="left"/>
    </w:pPr>
    <w:rPr>
      <w:rFonts w:eastAsia="Arial"/>
      <w:snapToGrid/>
      <w:color w:val="000000"/>
      <w:sz w:val="28"/>
      <w:lang w:eastAsia="ar-SA"/>
    </w:rPr>
  </w:style>
  <w:style w:type="character" w:customStyle="1" w:styleId="11">
    <w:name w:val="Заголовок 1 Знак"/>
    <w:link w:val="10"/>
    <w:uiPriority w:val="9"/>
    <w:rsid w:val="0087412C"/>
    <w:rPr>
      <w:rFonts w:ascii="Tahoma" w:hAnsi="Tahoma"/>
      <w:b/>
      <w:caps/>
      <w:sz w:val="22"/>
      <w:szCs w:val="24"/>
    </w:rPr>
  </w:style>
  <w:style w:type="character" w:customStyle="1" w:styleId="40">
    <w:name w:val="Заголовок 4 Знак"/>
    <w:link w:val="4"/>
    <w:uiPriority w:val="9"/>
    <w:rsid w:val="0087412C"/>
    <w:rPr>
      <w:b/>
      <w:bCs/>
      <w:sz w:val="28"/>
      <w:szCs w:val="28"/>
    </w:rPr>
  </w:style>
  <w:style w:type="character" w:customStyle="1" w:styleId="WW8Num6z0">
    <w:name w:val="WW8Num6z0"/>
    <w:rsid w:val="0087412C"/>
    <w:rPr>
      <w:rFonts w:ascii="StarSymbol" w:hAnsi="StarSymbol"/>
    </w:rPr>
  </w:style>
  <w:style w:type="character" w:customStyle="1" w:styleId="WW8Num7z0">
    <w:name w:val="WW8Num7z0"/>
    <w:rsid w:val="0087412C"/>
    <w:rPr>
      <w:rFonts w:ascii="StarSymbol" w:hAnsi="StarSymbol"/>
    </w:rPr>
  </w:style>
  <w:style w:type="character" w:customStyle="1" w:styleId="WW8Num9z0">
    <w:name w:val="WW8Num9z0"/>
    <w:rsid w:val="0087412C"/>
    <w:rPr>
      <w:rFonts w:ascii="StarSymbol" w:hAnsi="StarSymbol"/>
    </w:rPr>
  </w:style>
  <w:style w:type="character" w:customStyle="1" w:styleId="WW8Num10z0">
    <w:name w:val="WW8Num10z0"/>
    <w:rsid w:val="0087412C"/>
    <w:rPr>
      <w:rFonts w:ascii="Wingdings" w:hAnsi="Wingdings" w:cs="StarSymbol"/>
      <w:sz w:val="18"/>
      <w:szCs w:val="18"/>
    </w:rPr>
  </w:style>
  <w:style w:type="character" w:customStyle="1" w:styleId="WW8Num10z1">
    <w:name w:val="WW8Num10z1"/>
    <w:rsid w:val="0087412C"/>
    <w:rPr>
      <w:rFonts w:ascii="Wingdings 2" w:hAnsi="Wingdings 2" w:cs="StarSymbol"/>
      <w:sz w:val="18"/>
      <w:szCs w:val="18"/>
    </w:rPr>
  </w:style>
  <w:style w:type="character" w:customStyle="1" w:styleId="WW8Num10z2">
    <w:name w:val="WW8Num10z2"/>
    <w:rsid w:val="0087412C"/>
    <w:rPr>
      <w:rFonts w:ascii="StarSymbol" w:hAnsi="StarSymbol" w:cs="StarSymbol"/>
      <w:sz w:val="18"/>
      <w:szCs w:val="18"/>
    </w:rPr>
  </w:style>
  <w:style w:type="character" w:customStyle="1" w:styleId="WW8Num11z0">
    <w:name w:val="WW8Num11z0"/>
    <w:rsid w:val="0087412C"/>
    <w:rPr>
      <w:rFonts w:ascii="Wingdings" w:hAnsi="Wingdings" w:cs="StarSymbol"/>
      <w:sz w:val="18"/>
      <w:szCs w:val="18"/>
    </w:rPr>
  </w:style>
  <w:style w:type="character" w:customStyle="1" w:styleId="WW8Num11z1">
    <w:name w:val="WW8Num11z1"/>
    <w:rsid w:val="0087412C"/>
    <w:rPr>
      <w:rFonts w:ascii="Wingdings 2" w:hAnsi="Wingdings 2" w:cs="StarSymbol"/>
      <w:sz w:val="18"/>
      <w:szCs w:val="18"/>
    </w:rPr>
  </w:style>
  <w:style w:type="character" w:customStyle="1" w:styleId="WW8Num11z2">
    <w:name w:val="WW8Num11z2"/>
    <w:rsid w:val="0087412C"/>
    <w:rPr>
      <w:rFonts w:ascii="StarSymbol" w:hAnsi="StarSymbol" w:cs="StarSymbol"/>
      <w:sz w:val="18"/>
      <w:szCs w:val="18"/>
    </w:rPr>
  </w:style>
  <w:style w:type="character" w:customStyle="1" w:styleId="WW8Num12z0">
    <w:name w:val="WW8Num12z0"/>
    <w:rsid w:val="0087412C"/>
    <w:rPr>
      <w:rFonts w:ascii="Symbol" w:hAnsi="Symbol" w:cs="StarSymbol"/>
      <w:sz w:val="18"/>
      <w:szCs w:val="18"/>
    </w:rPr>
  </w:style>
  <w:style w:type="character" w:customStyle="1" w:styleId="WW8Num13z0">
    <w:name w:val="WW8Num13z0"/>
    <w:rsid w:val="0087412C"/>
    <w:rPr>
      <w:rFonts w:ascii="Symbol" w:hAnsi="Symbol" w:cs="StarSymbol"/>
      <w:sz w:val="18"/>
      <w:szCs w:val="18"/>
    </w:rPr>
  </w:style>
  <w:style w:type="character" w:customStyle="1" w:styleId="WW8Num14z0">
    <w:name w:val="WW8Num14z0"/>
    <w:rsid w:val="0087412C"/>
    <w:rPr>
      <w:rFonts w:ascii="Wingdings" w:hAnsi="Wingdings" w:cs="StarSymbol"/>
      <w:sz w:val="18"/>
      <w:szCs w:val="18"/>
    </w:rPr>
  </w:style>
  <w:style w:type="character" w:customStyle="1" w:styleId="WW8Num14z1">
    <w:name w:val="WW8Num14z1"/>
    <w:rsid w:val="0087412C"/>
    <w:rPr>
      <w:rFonts w:ascii="Wingdings 2" w:hAnsi="Wingdings 2" w:cs="StarSymbol"/>
      <w:sz w:val="18"/>
      <w:szCs w:val="18"/>
    </w:rPr>
  </w:style>
  <w:style w:type="character" w:customStyle="1" w:styleId="WW8Num14z2">
    <w:name w:val="WW8Num14z2"/>
    <w:rsid w:val="0087412C"/>
    <w:rPr>
      <w:rFonts w:ascii="StarSymbol" w:hAnsi="StarSymbol" w:cs="StarSymbol"/>
      <w:sz w:val="18"/>
      <w:szCs w:val="18"/>
    </w:rPr>
  </w:style>
  <w:style w:type="character" w:customStyle="1" w:styleId="WW8Num15z0">
    <w:name w:val="WW8Num15z0"/>
    <w:rsid w:val="0087412C"/>
    <w:rPr>
      <w:rFonts w:ascii="Wingdings" w:hAnsi="Wingdings" w:cs="StarSymbol"/>
      <w:sz w:val="18"/>
      <w:szCs w:val="18"/>
    </w:rPr>
  </w:style>
  <w:style w:type="character" w:customStyle="1" w:styleId="WW8Num15z1">
    <w:name w:val="WW8Num15z1"/>
    <w:rsid w:val="0087412C"/>
    <w:rPr>
      <w:rFonts w:ascii="Wingdings 2" w:hAnsi="Wingdings 2" w:cs="StarSymbol"/>
      <w:sz w:val="18"/>
      <w:szCs w:val="18"/>
    </w:rPr>
  </w:style>
  <w:style w:type="character" w:customStyle="1" w:styleId="WW8Num15z2">
    <w:name w:val="WW8Num15z2"/>
    <w:rsid w:val="0087412C"/>
    <w:rPr>
      <w:rFonts w:ascii="StarSymbol" w:hAnsi="StarSymbol" w:cs="StarSymbol"/>
      <w:sz w:val="18"/>
      <w:szCs w:val="18"/>
    </w:rPr>
  </w:style>
  <w:style w:type="character" w:customStyle="1" w:styleId="WW8Num16z0">
    <w:name w:val="WW8Num16z0"/>
    <w:rsid w:val="0087412C"/>
    <w:rPr>
      <w:rFonts w:ascii="StarSymbol" w:hAnsi="StarSymbol"/>
    </w:rPr>
  </w:style>
  <w:style w:type="character" w:customStyle="1" w:styleId="WW8Num17z0">
    <w:name w:val="WW8Num17z0"/>
    <w:rsid w:val="0087412C"/>
    <w:rPr>
      <w:rFonts w:ascii="StarSymbol" w:hAnsi="StarSymbol"/>
    </w:rPr>
  </w:style>
  <w:style w:type="character" w:customStyle="1" w:styleId="33">
    <w:name w:val="Основной шрифт абзаца3"/>
    <w:rsid w:val="0087412C"/>
  </w:style>
  <w:style w:type="character" w:customStyle="1" w:styleId="26">
    <w:name w:val="Основной шрифт абзаца2"/>
    <w:rsid w:val="0087412C"/>
  </w:style>
  <w:style w:type="character" w:styleId="aff7">
    <w:name w:val="Emphasis"/>
    <w:uiPriority w:val="20"/>
    <w:qFormat/>
    <w:rsid w:val="0087412C"/>
    <w:rPr>
      <w:i/>
      <w:iCs/>
    </w:rPr>
  </w:style>
  <w:style w:type="character" w:customStyle="1" w:styleId="aff8">
    <w:name w:val="Символ нумерации"/>
    <w:rsid w:val="0087412C"/>
  </w:style>
  <w:style w:type="character" w:customStyle="1" w:styleId="aff9">
    <w:name w:val="Маркеры списка"/>
    <w:rsid w:val="0087412C"/>
    <w:rPr>
      <w:rFonts w:ascii="StarSymbol" w:eastAsia="StarSymbol" w:hAnsi="StarSymbol" w:cs="StarSymbol"/>
      <w:sz w:val="18"/>
      <w:szCs w:val="18"/>
    </w:rPr>
  </w:style>
  <w:style w:type="character" w:customStyle="1" w:styleId="14">
    <w:name w:val="Основной шрифт абзаца1"/>
    <w:rsid w:val="0087412C"/>
  </w:style>
  <w:style w:type="paragraph" w:styleId="affa">
    <w:name w:val="List"/>
    <w:basedOn w:val="a4"/>
    <w:rsid w:val="0087412C"/>
    <w:pPr>
      <w:suppressAutoHyphens/>
    </w:pPr>
    <w:rPr>
      <w:rFonts w:ascii="Arial" w:hAnsi="Arial" w:cs="Tahoma"/>
      <w:kern w:val="1"/>
      <w:sz w:val="20"/>
      <w:lang w:eastAsia="ar-SA"/>
    </w:rPr>
  </w:style>
  <w:style w:type="paragraph" w:customStyle="1" w:styleId="27">
    <w:name w:val="Название2"/>
    <w:basedOn w:val="a"/>
    <w:rsid w:val="0087412C"/>
    <w:pPr>
      <w:widowControl w:val="0"/>
      <w:suppressLineNumbers/>
      <w:suppressAutoHyphens/>
      <w:autoSpaceDE w:val="0"/>
      <w:spacing w:before="120" w:after="120"/>
      <w:jc w:val="both"/>
    </w:pPr>
    <w:rPr>
      <w:rFonts w:ascii="Arial" w:eastAsia="Batang" w:hAnsi="Arial" w:cs="Tahoma"/>
      <w:i/>
      <w:iCs/>
      <w:kern w:val="1"/>
      <w:sz w:val="20"/>
      <w:lang w:val="en-US" w:eastAsia="ar-SA"/>
    </w:rPr>
  </w:style>
  <w:style w:type="paragraph" w:customStyle="1" w:styleId="28">
    <w:name w:val="Указатель2"/>
    <w:basedOn w:val="a"/>
    <w:rsid w:val="0087412C"/>
    <w:pPr>
      <w:widowControl w:val="0"/>
      <w:suppressLineNumbers/>
      <w:suppressAutoHyphens/>
      <w:autoSpaceDE w:val="0"/>
      <w:jc w:val="both"/>
    </w:pPr>
    <w:rPr>
      <w:rFonts w:ascii="Arial" w:eastAsia="Batang" w:hAnsi="Arial" w:cs="Tahoma"/>
      <w:kern w:val="1"/>
      <w:sz w:val="20"/>
      <w:lang w:val="en-US" w:eastAsia="ar-SA"/>
    </w:rPr>
  </w:style>
  <w:style w:type="paragraph" w:customStyle="1" w:styleId="15">
    <w:name w:val="Название1"/>
    <w:basedOn w:val="a"/>
    <w:rsid w:val="0087412C"/>
    <w:pPr>
      <w:widowControl w:val="0"/>
      <w:suppressLineNumbers/>
      <w:suppressAutoHyphens/>
      <w:autoSpaceDE w:val="0"/>
      <w:spacing w:before="120" w:after="120"/>
      <w:jc w:val="both"/>
    </w:pPr>
    <w:rPr>
      <w:rFonts w:ascii="Arial" w:eastAsia="Batang" w:hAnsi="Arial" w:cs="Tahoma"/>
      <w:i/>
      <w:iCs/>
      <w:kern w:val="1"/>
      <w:sz w:val="20"/>
      <w:lang w:val="en-US" w:eastAsia="ar-SA"/>
    </w:rPr>
  </w:style>
  <w:style w:type="paragraph" w:customStyle="1" w:styleId="16">
    <w:name w:val="Указатель1"/>
    <w:basedOn w:val="a"/>
    <w:rsid w:val="0087412C"/>
    <w:pPr>
      <w:widowControl w:val="0"/>
      <w:suppressLineNumbers/>
      <w:suppressAutoHyphens/>
      <w:autoSpaceDE w:val="0"/>
      <w:jc w:val="both"/>
    </w:pPr>
    <w:rPr>
      <w:rFonts w:ascii="Arial" w:eastAsia="Batang" w:hAnsi="Arial" w:cs="Tahoma"/>
      <w:kern w:val="1"/>
      <w:sz w:val="20"/>
      <w:lang w:val="en-US" w:eastAsia="ar-SA"/>
    </w:rPr>
  </w:style>
  <w:style w:type="paragraph" w:customStyle="1" w:styleId="310">
    <w:name w:val="Основной текст с отступом 31"/>
    <w:basedOn w:val="a"/>
    <w:rsid w:val="0087412C"/>
    <w:pPr>
      <w:widowControl w:val="0"/>
      <w:suppressAutoHyphens/>
      <w:autoSpaceDE w:val="0"/>
      <w:spacing w:after="120"/>
      <w:ind w:left="283"/>
      <w:jc w:val="both"/>
    </w:pPr>
    <w:rPr>
      <w:rFonts w:ascii="Batang" w:eastAsia="Batang" w:hAnsi="Batang"/>
      <w:kern w:val="1"/>
      <w:sz w:val="16"/>
      <w:szCs w:val="16"/>
      <w:lang w:val="en-US" w:eastAsia="ar-SA"/>
    </w:rPr>
  </w:style>
  <w:style w:type="paragraph" w:customStyle="1" w:styleId="211">
    <w:name w:val="Основной текст с отступом 21"/>
    <w:basedOn w:val="a"/>
    <w:rsid w:val="0087412C"/>
    <w:pPr>
      <w:widowControl w:val="0"/>
      <w:suppressAutoHyphens/>
      <w:autoSpaceDE w:val="0"/>
      <w:spacing w:after="120" w:line="480" w:lineRule="auto"/>
      <w:ind w:left="283"/>
      <w:jc w:val="both"/>
    </w:pPr>
    <w:rPr>
      <w:rFonts w:ascii="Batang" w:eastAsia="Batang" w:hAnsi="Batang"/>
      <w:kern w:val="1"/>
      <w:sz w:val="20"/>
      <w:lang w:val="en-US" w:eastAsia="ar-SA"/>
    </w:rPr>
  </w:style>
  <w:style w:type="paragraph" w:customStyle="1" w:styleId="Web">
    <w:name w:val="Обычный (Web)"/>
    <w:basedOn w:val="a"/>
    <w:rsid w:val="0087412C"/>
    <w:pPr>
      <w:suppressAutoHyphens/>
      <w:spacing w:before="100" w:after="100"/>
    </w:pPr>
    <w:rPr>
      <w:rFonts w:ascii="Arial Unicode MS" w:eastAsia="Arial Unicode MS" w:hAnsi="Arial Unicode MS"/>
      <w:kern w:val="1"/>
      <w:szCs w:val="20"/>
      <w:lang w:eastAsia="ar-SA"/>
    </w:rPr>
  </w:style>
  <w:style w:type="paragraph" w:customStyle="1" w:styleId="17">
    <w:name w:val="Знак Знак Знак Знак Знак Знак Знак Знак Знак Знак1"/>
    <w:basedOn w:val="a"/>
    <w:rsid w:val="0087412C"/>
    <w:pPr>
      <w:suppressAutoHyphens/>
      <w:spacing w:after="160" w:line="240" w:lineRule="exact"/>
    </w:pPr>
    <w:rPr>
      <w:rFonts w:eastAsia="SimSun"/>
      <w:b/>
      <w:kern w:val="1"/>
      <w:sz w:val="28"/>
      <w:lang w:val="en-US" w:eastAsia="ar-SA"/>
    </w:rPr>
  </w:style>
  <w:style w:type="paragraph" w:customStyle="1" w:styleId="affb">
    <w:name w:val="Содержимое таблицы"/>
    <w:basedOn w:val="a"/>
    <w:rsid w:val="0087412C"/>
    <w:pPr>
      <w:widowControl w:val="0"/>
      <w:suppressLineNumbers/>
      <w:suppressAutoHyphens/>
      <w:autoSpaceDE w:val="0"/>
      <w:jc w:val="both"/>
    </w:pPr>
    <w:rPr>
      <w:rFonts w:ascii="Batang" w:eastAsia="Batang" w:hAnsi="Batang"/>
      <w:kern w:val="1"/>
      <w:sz w:val="20"/>
      <w:lang w:val="en-US" w:eastAsia="ar-SA"/>
    </w:rPr>
  </w:style>
  <w:style w:type="paragraph" w:customStyle="1" w:styleId="affc">
    <w:name w:val="Заголовок таблицы"/>
    <w:basedOn w:val="affb"/>
    <w:rsid w:val="0087412C"/>
    <w:pPr>
      <w:jc w:val="center"/>
    </w:pPr>
    <w:rPr>
      <w:b/>
      <w:bCs/>
    </w:rPr>
  </w:style>
  <w:style w:type="paragraph" w:customStyle="1" w:styleId="311">
    <w:name w:val="Основной текст 31"/>
    <w:basedOn w:val="a"/>
    <w:rsid w:val="0087412C"/>
    <w:pPr>
      <w:widowControl w:val="0"/>
      <w:suppressAutoHyphens/>
      <w:autoSpaceDE w:val="0"/>
      <w:spacing w:before="100" w:after="100"/>
      <w:jc w:val="both"/>
    </w:pPr>
    <w:rPr>
      <w:rFonts w:ascii="Batang" w:eastAsia="Batang" w:hAnsi="Batang"/>
      <w:kern w:val="1"/>
      <w:sz w:val="20"/>
      <w:lang w:val="en-US" w:eastAsia="ar-SA"/>
    </w:rPr>
  </w:style>
  <w:style w:type="character" w:customStyle="1" w:styleId="41">
    <w:name w:val="Заголовок №4_"/>
    <w:link w:val="42"/>
    <w:rsid w:val="00012590"/>
    <w:rPr>
      <w:sz w:val="23"/>
      <w:szCs w:val="23"/>
      <w:shd w:val="clear" w:color="auto" w:fill="FFFFFF"/>
    </w:rPr>
  </w:style>
  <w:style w:type="paragraph" w:customStyle="1" w:styleId="42">
    <w:name w:val="Заголовок №4"/>
    <w:basedOn w:val="a"/>
    <w:link w:val="41"/>
    <w:rsid w:val="00012590"/>
    <w:pPr>
      <w:shd w:val="clear" w:color="auto" w:fill="FFFFFF"/>
      <w:spacing w:before="360" w:after="360" w:line="0" w:lineRule="atLeast"/>
      <w:outlineLvl w:val="3"/>
    </w:pPr>
    <w:rPr>
      <w:sz w:val="23"/>
      <w:szCs w:val="23"/>
    </w:rPr>
  </w:style>
  <w:style w:type="paragraph" w:customStyle="1" w:styleId="Default">
    <w:name w:val="Default"/>
    <w:qFormat/>
    <w:rsid w:val="00012590"/>
    <w:pPr>
      <w:autoSpaceDE w:val="0"/>
      <w:autoSpaceDN w:val="0"/>
      <w:adjustRightInd w:val="0"/>
    </w:pPr>
    <w:rPr>
      <w:rFonts w:eastAsia="Calibri"/>
      <w:color w:val="000000"/>
      <w:sz w:val="24"/>
      <w:szCs w:val="24"/>
      <w:lang w:eastAsia="en-US"/>
    </w:rPr>
  </w:style>
  <w:style w:type="character" w:customStyle="1" w:styleId="43">
    <w:name w:val="Основной текст (4)_"/>
    <w:link w:val="44"/>
    <w:rsid w:val="00012590"/>
    <w:rPr>
      <w:sz w:val="23"/>
      <w:szCs w:val="23"/>
      <w:shd w:val="clear" w:color="auto" w:fill="FFFFFF"/>
    </w:rPr>
  </w:style>
  <w:style w:type="paragraph" w:customStyle="1" w:styleId="44">
    <w:name w:val="Основной текст (4)"/>
    <w:basedOn w:val="a"/>
    <w:link w:val="43"/>
    <w:rsid w:val="00012590"/>
    <w:pPr>
      <w:shd w:val="clear" w:color="auto" w:fill="FFFFFF"/>
      <w:spacing w:before="120" w:line="274" w:lineRule="exact"/>
      <w:jc w:val="both"/>
    </w:pPr>
    <w:rPr>
      <w:sz w:val="23"/>
      <w:szCs w:val="23"/>
    </w:rPr>
  </w:style>
  <w:style w:type="character" w:customStyle="1" w:styleId="affd">
    <w:name w:val="Основной текст_"/>
    <w:link w:val="18"/>
    <w:rsid w:val="007B596F"/>
    <w:rPr>
      <w:sz w:val="23"/>
      <w:szCs w:val="23"/>
      <w:shd w:val="clear" w:color="auto" w:fill="FFFFFF"/>
    </w:rPr>
  </w:style>
  <w:style w:type="paragraph" w:customStyle="1" w:styleId="18">
    <w:name w:val="Основной текст1"/>
    <w:basedOn w:val="a"/>
    <w:link w:val="affd"/>
    <w:rsid w:val="007B596F"/>
    <w:pPr>
      <w:shd w:val="clear" w:color="auto" w:fill="FFFFFF"/>
      <w:spacing w:before="360" w:line="274" w:lineRule="exact"/>
      <w:ind w:firstLine="560"/>
      <w:jc w:val="both"/>
    </w:pPr>
    <w:rPr>
      <w:sz w:val="23"/>
      <w:szCs w:val="23"/>
    </w:rPr>
  </w:style>
  <w:style w:type="character" w:customStyle="1" w:styleId="61">
    <w:name w:val="Основной текст (6)"/>
    <w:rsid w:val="00E912CF"/>
    <w:rPr>
      <w:rFonts w:ascii="Times New Roman" w:eastAsia="Times New Roman" w:hAnsi="Times New Roman" w:cs="Times New Roman"/>
      <w:b w:val="0"/>
      <w:bCs w:val="0"/>
      <w:i w:val="0"/>
      <w:iCs w:val="0"/>
      <w:smallCaps w:val="0"/>
      <w:strike w:val="0"/>
      <w:spacing w:val="10"/>
      <w:sz w:val="16"/>
      <w:szCs w:val="16"/>
    </w:rPr>
  </w:style>
  <w:style w:type="paragraph" w:customStyle="1" w:styleId="Style20">
    <w:name w:val="Style20"/>
    <w:basedOn w:val="a"/>
    <w:uiPriority w:val="99"/>
    <w:rsid w:val="002F279A"/>
    <w:pPr>
      <w:widowControl w:val="0"/>
      <w:autoSpaceDE w:val="0"/>
      <w:autoSpaceDN w:val="0"/>
      <w:adjustRightInd w:val="0"/>
    </w:pPr>
  </w:style>
  <w:style w:type="character" w:customStyle="1" w:styleId="FontStyle33">
    <w:name w:val="Font Style33"/>
    <w:uiPriority w:val="99"/>
    <w:rsid w:val="002F279A"/>
    <w:rPr>
      <w:rFonts w:ascii="Times New Roman" w:hAnsi="Times New Roman" w:cs="Times New Roman"/>
      <w:b/>
      <w:bCs/>
      <w:sz w:val="22"/>
      <w:szCs w:val="22"/>
    </w:rPr>
  </w:style>
  <w:style w:type="character" w:customStyle="1" w:styleId="aff2">
    <w:name w:val="Абзац списка Знак"/>
    <w:aliases w:val="маркированный Знак,Bullets Знак,List Paragraph (numbered (a)) Знак,NUMBERED PARAGRAPH Знак,List Paragraph 1 Знак,List_Paragraph Знак,Multilevel para_II Знак,Akapit z listą BS Знак,IBL List Paragraph Знак,List Paragraph nowy Знак"/>
    <w:link w:val="aff1"/>
    <w:uiPriority w:val="34"/>
    <w:locked/>
    <w:rsid w:val="003E33D9"/>
    <w:rPr>
      <w:rFonts w:ascii="Calibri" w:hAnsi="Calibri"/>
      <w:sz w:val="22"/>
      <w:szCs w:val="22"/>
    </w:rPr>
  </w:style>
  <w:style w:type="numbering" w:customStyle="1" w:styleId="19">
    <w:name w:val="Нет списка1"/>
    <w:next w:val="a2"/>
    <w:uiPriority w:val="99"/>
    <w:semiHidden/>
    <w:unhideWhenUsed/>
    <w:rsid w:val="0017358B"/>
  </w:style>
  <w:style w:type="character" w:customStyle="1" w:styleId="afa">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9"/>
    <w:uiPriority w:val="99"/>
    <w:locked/>
    <w:rsid w:val="0017358B"/>
    <w:rPr>
      <w:sz w:val="24"/>
      <w:szCs w:val="24"/>
    </w:rPr>
  </w:style>
  <w:style w:type="table" w:customStyle="1" w:styleId="1a">
    <w:name w:val="Сетка таблицы1"/>
    <w:basedOn w:val="a1"/>
    <w:next w:val="af2"/>
    <w:rsid w:val="0017358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b">
    <w:name w:val="Стиль1"/>
    <w:basedOn w:val="af6"/>
    <w:link w:val="1c"/>
    <w:qFormat/>
    <w:rsid w:val="0017358B"/>
    <w:pPr>
      <w:spacing w:after="0" w:line="360" w:lineRule="auto"/>
      <w:ind w:left="0" w:firstLine="720"/>
      <w:jc w:val="center"/>
    </w:pPr>
    <w:rPr>
      <w:b/>
      <w:bCs/>
    </w:rPr>
  </w:style>
  <w:style w:type="character" w:customStyle="1" w:styleId="1c">
    <w:name w:val="Стиль1 Знак"/>
    <w:link w:val="1b"/>
    <w:locked/>
    <w:rsid w:val="0017358B"/>
    <w:rPr>
      <w:b/>
      <w:bCs/>
      <w:sz w:val="24"/>
      <w:szCs w:val="24"/>
    </w:rPr>
  </w:style>
  <w:style w:type="paragraph" w:customStyle="1" w:styleId="2110">
    <w:name w:val="Основной текст 211"/>
    <w:basedOn w:val="a"/>
    <w:uiPriority w:val="99"/>
    <w:qFormat/>
    <w:rsid w:val="0017358B"/>
    <w:pPr>
      <w:jc w:val="both"/>
    </w:pPr>
    <w:rPr>
      <w:rFonts w:ascii="Times/Kazakh" w:hAnsi="Times/Kazakh"/>
      <w:b/>
      <w:sz w:val="22"/>
      <w:szCs w:val="20"/>
    </w:rPr>
  </w:style>
  <w:style w:type="paragraph" w:customStyle="1" w:styleId="110">
    <w:name w:val="Обычный11"/>
    <w:uiPriority w:val="99"/>
    <w:qFormat/>
    <w:rsid w:val="0017358B"/>
    <w:rPr>
      <w:lang w:eastAsia="ru-RU"/>
    </w:rPr>
  </w:style>
  <w:style w:type="character" w:customStyle="1" w:styleId="212">
    <w:name w:val="Основной текст 2 Знак1"/>
    <w:uiPriority w:val="99"/>
    <w:semiHidden/>
    <w:rsid w:val="0017358B"/>
    <w:rPr>
      <w:rFonts w:ascii="Times New Roman" w:eastAsia="Times New Roman" w:hAnsi="Times New Roman" w:cs="Times New Roman"/>
      <w:sz w:val="24"/>
      <w:szCs w:val="24"/>
      <w:lang w:eastAsia="ru-RU"/>
    </w:rPr>
  </w:style>
  <w:style w:type="paragraph" w:customStyle="1" w:styleId="29">
    <w:name w:val="Основной текст2"/>
    <w:basedOn w:val="a"/>
    <w:qFormat/>
    <w:rsid w:val="0017358B"/>
    <w:pPr>
      <w:widowControl w:val="0"/>
      <w:shd w:val="clear" w:color="auto" w:fill="FFFFFF"/>
      <w:spacing w:after="180" w:line="221" w:lineRule="exact"/>
      <w:jc w:val="center"/>
    </w:pPr>
    <w:rPr>
      <w:rFonts w:ascii="Calibri" w:eastAsia="Calibri" w:hAnsi="Calibri"/>
      <w:spacing w:val="1"/>
      <w:sz w:val="18"/>
      <w:szCs w:val="18"/>
      <w:lang w:eastAsia="en-US"/>
    </w:rPr>
  </w:style>
  <w:style w:type="character" w:customStyle="1" w:styleId="2a">
    <w:name w:val="Основной текст (2)_"/>
    <w:link w:val="2b"/>
    <w:rsid w:val="0017358B"/>
    <w:rPr>
      <w:b/>
      <w:bCs/>
      <w:spacing w:val="2"/>
      <w:sz w:val="18"/>
      <w:szCs w:val="18"/>
      <w:shd w:val="clear" w:color="auto" w:fill="FFFFFF"/>
    </w:rPr>
  </w:style>
  <w:style w:type="paragraph" w:customStyle="1" w:styleId="2b">
    <w:name w:val="Основной текст (2)"/>
    <w:basedOn w:val="a"/>
    <w:link w:val="2a"/>
    <w:qFormat/>
    <w:rsid w:val="0017358B"/>
    <w:pPr>
      <w:widowControl w:val="0"/>
      <w:shd w:val="clear" w:color="auto" w:fill="FFFFFF"/>
      <w:spacing w:line="442" w:lineRule="exact"/>
      <w:jc w:val="center"/>
    </w:pPr>
    <w:rPr>
      <w:b/>
      <w:bCs/>
      <w:spacing w:val="2"/>
      <w:sz w:val="18"/>
      <w:szCs w:val="18"/>
    </w:rPr>
  </w:style>
  <w:style w:type="character" w:customStyle="1" w:styleId="affe">
    <w:name w:val="Подпись к картинке_"/>
    <w:link w:val="afff"/>
    <w:rsid w:val="0017358B"/>
    <w:rPr>
      <w:spacing w:val="1"/>
      <w:sz w:val="18"/>
      <w:szCs w:val="18"/>
      <w:shd w:val="clear" w:color="auto" w:fill="FFFFFF"/>
    </w:rPr>
  </w:style>
  <w:style w:type="paragraph" w:customStyle="1" w:styleId="afff">
    <w:name w:val="Подпись к картинке"/>
    <w:basedOn w:val="a"/>
    <w:link w:val="affe"/>
    <w:qFormat/>
    <w:rsid w:val="0017358B"/>
    <w:pPr>
      <w:widowControl w:val="0"/>
      <w:shd w:val="clear" w:color="auto" w:fill="FFFFFF"/>
      <w:spacing w:line="230" w:lineRule="exact"/>
      <w:jc w:val="both"/>
    </w:pPr>
    <w:rPr>
      <w:spacing w:val="1"/>
      <w:sz w:val="18"/>
      <w:szCs w:val="18"/>
    </w:rPr>
  </w:style>
  <w:style w:type="paragraph" w:styleId="HTML">
    <w:name w:val="HTML Preformatted"/>
    <w:basedOn w:val="a"/>
    <w:link w:val="HTML0"/>
    <w:uiPriority w:val="99"/>
    <w:unhideWhenUsed/>
    <w:rsid w:val="00173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17358B"/>
    <w:rPr>
      <w:rFonts w:ascii="Courier New" w:hAnsi="Courier New" w:cs="Courier New"/>
    </w:rPr>
  </w:style>
  <w:style w:type="paragraph" w:styleId="34">
    <w:name w:val="Body Text 3"/>
    <w:basedOn w:val="a"/>
    <w:link w:val="35"/>
    <w:uiPriority w:val="99"/>
    <w:unhideWhenUsed/>
    <w:rsid w:val="0017358B"/>
    <w:pPr>
      <w:spacing w:after="120"/>
    </w:pPr>
    <w:rPr>
      <w:sz w:val="16"/>
      <w:szCs w:val="16"/>
    </w:rPr>
  </w:style>
  <w:style w:type="character" w:customStyle="1" w:styleId="35">
    <w:name w:val="Основной текст 3 Знак"/>
    <w:link w:val="34"/>
    <w:uiPriority w:val="99"/>
    <w:rsid w:val="0017358B"/>
    <w:rPr>
      <w:sz w:val="16"/>
      <w:szCs w:val="16"/>
    </w:rPr>
  </w:style>
  <w:style w:type="character" w:styleId="afff0">
    <w:name w:val="Hyperlink"/>
    <w:uiPriority w:val="99"/>
    <w:unhideWhenUsed/>
    <w:rsid w:val="0017358B"/>
    <w:rPr>
      <w:strike w:val="0"/>
      <w:dstrike w:val="0"/>
      <w:color w:val="0000FF"/>
      <w:u w:val="none"/>
      <w:effect w:val="none"/>
    </w:rPr>
  </w:style>
  <w:style w:type="character" w:customStyle="1" w:styleId="productdetail-authorsmainmailrucssattributepostfix">
    <w:name w:val="productdetail-authorsmain_mailru_css_attribute_postfix"/>
    <w:rsid w:val="0017358B"/>
  </w:style>
  <w:style w:type="paragraph" w:customStyle="1" w:styleId="a20">
    <w:name w:val="a2"/>
    <w:basedOn w:val="a"/>
    <w:uiPriority w:val="99"/>
    <w:qFormat/>
    <w:rsid w:val="0017358B"/>
    <w:pPr>
      <w:spacing w:before="100" w:beforeAutospacing="1" w:after="100" w:afterAutospacing="1"/>
    </w:pPr>
  </w:style>
  <w:style w:type="character" w:customStyle="1" w:styleId="shorttext">
    <w:name w:val="short_text"/>
    <w:rsid w:val="0017358B"/>
  </w:style>
  <w:style w:type="paragraph" w:customStyle="1" w:styleId="-1">
    <w:name w:val="Без интервала-1"/>
    <w:basedOn w:val="af3"/>
    <w:link w:val="-10"/>
    <w:qFormat/>
    <w:rsid w:val="0017358B"/>
    <w:pPr>
      <w:widowControl w:val="0"/>
      <w:ind w:right="-24"/>
      <w:jc w:val="center"/>
    </w:pPr>
    <w:rPr>
      <w:rFonts w:ascii="Times New Roman" w:hAnsi="Times New Roman"/>
      <w:b/>
      <w:bCs/>
      <w:sz w:val="24"/>
      <w:szCs w:val="24"/>
      <w:shd w:val="clear" w:color="auto" w:fill="FFFFFF"/>
    </w:rPr>
  </w:style>
  <w:style w:type="character" w:customStyle="1" w:styleId="-10">
    <w:name w:val="Без интервала-1 Знак"/>
    <w:link w:val="-1"/>
    <w:locked/>
    <w:rsid w:val="0017358B"/>
    <w:rPr>
      <w:b/>
      <w:bCs/>
      <w:sz w:val="24"/>
      <w:szCs w:val="24"/>
    </w:rPr>
  </w:style>
  <w:style w:type="paragraph" w:customStyle="1" w:styleId="1d">
    <w:name w:val="Абзац списка1"/>
    <w:basedOn w:val="a"/>
    <w:uiPriority w:val="99"/>
    <w:qFormat/>
    <w:rsid w:val="0017358B"/>
    <w:pPr>
      <w:spacing w:after="200" w:line="276" w:lineRule="auto"/>
      <w:ind w:left="720"/>
      <w:contextualSpacing/>
    </w:pPr>
    <w:rPr>
      <w:rFonts w:ascii="Calibri" w:hAnsi="Calibri"/>
      <w:sz w:val="22"/>
      <w:szCs w:val="22"/>
      <w:lang w:val="en-US"/>
    </w:rPr>
  </w:style>
  <w:style w:type="character" w:customStyle="1" w:styleId="mwe-math-mathml-inline">
    <w:name w:val="mwe-math-mathml-inline"/>
    <w:rsid w:val="0017358B"/>
  </w:style>
  <w:style w:type="character" w:styleId="afff1">
    <w:name w:val="Placeholder Text"/>
    <w:uiPriority w:val="99"/>
    <w:semiHidden/>
    <w:rsid w:val="0017358B"/>
    <w:rPr>
      <w:color w:val="808080"/>
    </w:rPr>
  </w:style>
  <w:style w:type="character" w:customStyle="1" w:styleId="aff5">
    <w:name w:val="Текст Знак"/>
    <w:link w:val="aff4"/>
    <w:uiPriority w:val="99"/>
    <w:rsid w:val="0017358B"/>
    <w:rPr>
      <w:rFonts w:ascii="Courier New" w:hAnsi="Courier New"/>
    </w:rPr>
  </w:style>
  <w:style w:type="character" w:customStyle="1" w:styleId="2c">
    <w:name w:val="Заголовок №2"/>
    <w:rsid w:val="004E7F59"/>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d">
    <w:name w:val="Заголовок №2 + Полужирный"/>
    <w:rsid w:val="004E7F59"/>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j12">
    <w:name w:val="j12"/>
    <w:basedOn w:val="a"/>
    <w:rsid w:val="00A171D6"/>
    <w:pPr>
      <w:spacing w:before="100" w:beforeAutospacing="1" w:after="100" w:afterAutospacing="1"/>
    </w:pPr>
  </w:style>
  <w:style w:type="paragraph" w:customStyle="1" w:styleId="TableParagraph">
    <w:name w:val="Table Paragraph"/>
    <w:basedOn w:val="a"/>
    <w:uiPriority w:val="1"/>
    <w:qFormat/>
    <w:rsid w:val="002A60BC"/>
    <w:pPr>
      <w:widowControl w:val="0"/>
      <w:autoSpaceDE w:val="0"/>
      <w:autoSpaceDN w:val="0"/>
      <w:ind w:left="110"/>
    </w:pPr>
    <w:rPr>
      <w:sz w:val="22"/>
      <w:szCs w:val="22"/>
      <w:lang w:bidi="ru-RU"/>
    </w:rPr>
  </w:style>
  <w:style w:type="character" w:styleId="afff2">
    <w:name w:val="Subtle Emphasis"/>
    <w:uiPriority w:val="19"/>
    <w:qFormat/>
    <w:rsid w:val="00B7079F"/>
  </w:style>
  <w:style w:type="character" w:styleId="afff3">
    <w:name w:val="FollowedHyperlink"/>
    <w:uiPriority w:val="99"/>
    <w:rsid w:val="00115C8E"/>
    <w:rPr>
      <w:color w:val="800080"/>
      <w:u w:val="single"/>
    </w:rPr>
  </w:style>
  <w:style w:type="paragraph" w:styleId="afff4">
    <w:name w:val="TOC Heading"/>
    <w:basedOn w:val="10"/>
    <w:next w:val="a"/>
    <w:uiPriority w:val="39"/>
    <w:unhideWhenUsed/>
    <w:qFormat/>
    <w:rsid w:val="004320DD"/>
    <w:pPr>
      <w:keepLines/>
      <w:pBdr>
        <w:bottom w:val="none" w:sz="0" w:space="0" w:color="auto"/>
      </w:pBdr>
      <w:tabs>
        <w:tab w:val="clear" w:pos="851"/>
      </w:tabs>
      <w:suppressAutoHyphens w:val="0"/>
      <w:spacing w:after="0" w:line="259" w:lineRule="auto"/>
      <w:ind w:left="0" w:firstLine="0"/>
      <w:outlineLvl w:val="9"/>
    </w:pPr>
    <w:rPr>
      <w:rFonts w:ascii="Calibri Light" w:hAnsi="Calibri Light"/>
      <w:b w:val="0"/>
      <w:caps w:val="0"/>
      <w:color w:val="2E74B5"/>
      <w:sz w:val="32"/>
      <w:szCs w:val="32"/>
    </w:rPr>
  </w:style>
  <w:style w:type="paragraph" w:styleId="2e">
    <w:name w:val="toc 2"/>
    <w:basedOn w:val="a"/>
    <w:next w:val="a"/>
    <w:autoRedefine/>
    <w:uiPriority w:val="39"/>
    <w:rsid w:val="004320DD"/>
    <w:pPr>
      <w:ind w:left="240"/>
    </w:pPr>
  </w:style>
  <w:style w:type="paragraph" w:styleId="36">
    <w:name w:val="toc 3"/>
    <w:basedOn w:val="a"/>
    <w:next w:val="a"/>
    <w:autoRedefine/>
    <w:uiPriority w:val="39"/>
    <w:rsid w:val="004320DD"/>
    <w:pPr>
      <w:ind w:left="480"/>
    </w:pPr>
  </w:style>
  <w:style w:type="character" w:customStyle="1" w:styleId="SelPlus">
    <w:name w:val="SelPlus"/>
    <w:uiPriority w:val="1"/>
    <w:qFormat/>
    <w:rsid w:val="007A6A0F"/>
    <w:rPr>
      <w:rFonts w:ascii="Calibri" w:hAnsi="Calibri"/>
      <w:b/>
      <w:sz w:val="36"/>
      <w:szCs w:val="36"/>
    </w:rPr>
  </w:style>
  <w:style w:type="table" w:customStyle="1" w:styleId="7">
    <w:name w:val="Сетка таблицы7"/>
    <w:basedOn w:val="a1"/>
    <w:next w:val="af2"/>
    <w:uiPriority w:val="39"/>
    <w:rsid w:val="00DC7DC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e">
    <w:name w:val="Название Знак1"/>
    <w:aliases w:val="Знак Знак1"/>
    <w:basedOn w:val="a0"/>
    <w:rsid w:val="00DC7DCD"/>
    <w:rPr>
      <w:rFonts w:asciiTheme="majorHAnsi" w:eastAsiaTheme="majorEastAsia" w:hAnsiTheme="majorHAnsi" w:cstheme="majorBidi"/>
      <w:color w:val="323E4F" w:themeColor="text2" w:themeShade="BF"/>
      <w:spacing w:val="5"/>
      <w:kern w:val="28"/>
      <w:sz w:val="52"/>
      <w:szCs w:val="52"/>
      <w:lang w:eastAsia="ru-RU"/>
    </w:rPr>
  </w:style>
  <w:style w:type="character" w:customStyle="1" w:styleId="1f">
    <w:name w:val="Основной текст с отступом Знак1"/>
    <w:basedOn w:val="a0"/>
    <w:uiPriority w:val="99"/>
    <w:semiHidden/>
    <w:rsid w:val="00DC7DCD"/>
    <w:rPr>
      <w:rFonts w:ascii="Times New Roman" w:eastAsia="Times New Roman" w:hAnsi="Times New Roman" w:cs="Times New Roman"/>
      <w:sz w:val="24"/>
      <w:szCs w:val="24"/>
      <w:lang w:eastAsia="ru-RU"/>
    </w:rPr>
  </w:style>
  <w:style w:type="character" w:customStyle="1" w:styleId="2f">
    <w:name w:val="Верхний колонтитул Знак2"/>
    <w:basedOn w:val="a0"/>
    <w:uiPriority w:val="99"/>
    <w:semiHidden/>
    <w:rsid w:val="00DC7DCD"/>
    <w:rPr>
      <w:rFonts w:ascii="Times New Roman" w:eastAsia="Times New Roman" w:hAnsi="Times New Roman" w:cs="Times New Roman"/>
      <w:sz w:val="24"/>
      <w:szCs w:val="24"/>
      <w:lang w:eastAsia="ru-RU"/>
    </w:rPr>
  </w:style>
  <w:style w:type="character" w:customStyle="1" w:styleId="1f0">
    <w:name w:val="Нижний колонтитул Знак1"/>
    <w:basedOn w:val="a0"/>
    <w:semiHidden/>
    <w:rsid w:val="00DC7DCD"/>
    <w:rPr>
      <w:rFonts w:ascii="Times New Roman" w:eastAsia="Times New Roman" w:hAnsi="Times New Roman" w:cs="Times New Roman"/>
      <w:sz w:val="24"/>
      <w:szCs w:val="24"/>
      <w:lang w:eastAsia="ru-RU"/>
    </w:rPr>
  </w:style>
  <w:style w:type="character" w:customStyle="1" w:styleId="1f1">
    <w:name w:val="Текст выноски Знак1"/>
    <w:basedOn w:val="a0"/>
    <w:uiPriority w:val="99"/>
    <w:semiHidden/>
    <w:rsid w:val="00DC7DCD"/>
    <w:rPr>
      <w:rFonts w:ascii="Tahoma" w:eastAsia="Times New Roman" w:hAnsi="Tahoma" w:cs="Tahoma"/>
      <w:sz w:val="16"/>
      <w:szCs w:val="16"/>
      <w:lang w:eastAsia="ru-RU"/>
    </w:rPr>
  </w:style>
  <w:style w:type="character" w:customStyle="1" w:styleId="312">
    <w:name w:val="Основной текст 3 Знак1"/>
    <w:basedOn w:val="a0"/>
    <w:uiPriority w:val="99"/>
    <w:semiHidden/>
    <w:rsid w:val="00DC7DCD"/>
    <w:rPr>
      <w:rFonts w:ascii="Times New Roman" w:eastAsia="Times New Roman" w:hAnsi="Times New Roman" w:cs="Times New Roman"/>
      <w:sz w:val="16"/>
      <w:szCs w:val="16"/>
      <w:lang w:eastAsia="ru-RU"/>
    </w:rPr>
  </w:style>
  <w:style w:type="character" w:customStyle="1" w:styleId="1f2">
    <w:name w:val="Текст Знак1"/>
    <w:basedOn w:val="a0"/>
    <w:uiPriority w:val="99"/>
    <w:semiHidden/>
    <w:rsid w:val="00DC7DCD"/>
    <w:rPr>
      <w:rFonts w:ascii="Consolas" w:eastAsia="Times New Roman" w:hAnsi="Consolas" w:cs="Consolas"/>
      <w:sz w:val="21"/>
      <w:szCs w:val="21"/>
      <w:lang w:eastAsia="ru-RU"/>
    </w:rPr>
  </w:style>
  <w:style w:type="table" w:customStyle="1" w:styleId="TableNormal">
    <w:name w:val="Table Normal"/>
    <w:qFormat/>
    <w:rsid w:val="00F92ACD"/>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character" w:customStyle="1" w:styleId="normaltextrun">
    <w:name w:val="normaltextrun"/>
    <w:basedOn w:val="a0"/>
    <w:rsid w:val="00A92AE1"/>
  </w:style>
  <w:style w:type="character" w:customStyle="1" w:styleId="spellingerror">
    <w:name w:val="spellingerror"/>
    <w:basedOn w:val="a0"/>
    <w:rsid w:val="00A92AE1"/>
  </w:style>
  <w:style w:type="paragraph" w:customStyle="1" w:styleId="afff5">
    <w:name w:val="Верхн./нижн. кол."/>
    <w:rsid w:val="008B523B"/>
    <w:pPr>
      <w:pBdr>
        <w:top w:val="nil"/>
        <w:left w:val="nil"/>
        <w:bottom w:val="nil"/>
        <w:right w:val="nil"/>
        <w:between w:val="nil"/>
        <w:bar w:val="nil"/>
      </w:pBdr>
      <w:tabs>
        <w:tab w:val="right" w:pos="9020"/>
      </w:tabs>
    </w:pPr>
    <w:rPr>
      <w:rFonts w:ascii="Helvetica Neue" w:eastAsia="Arial Unicode MS" w:hAnsi="Helvetica Neue" w:cs="Arial Unicode MS"/>
      <w:color w:val="000000"/>
      <w:sz w:val="24"/>
      <w:szCs w:val="24"/>
      <w:bdr w:val="nil"/>
      <w:lang w:eastAsia="ru-RU"/>
      <w14:textOutline w14:w="0" w14:cap="flat" w14:cmpd="sng" w14:algn="ctr">
        <w14:noFill/>
        <w14:prstDash w14:val="solid"/>
        <w14:bevel/>
      </w14:textOutline>
    </w:rPr>
  </w:style>
  <w:style w:type="paragraph" w:customStyle="1" w:styleId="font5">
    <w:name w:val="font5"/>
    <w:basedOn w:val="a"/>
    <w:rsid w:val="00E044B9"/>
    <w:pPr>
      <w:spacing w:before="100" w:beforeAutospacing="1" w:after="100" w:afterAutospacing="1"/>
    </w:pPr>
    <w:rPr>
      <w:color w:val="FF0000"/>
      <w:sz w:val="48"/>
      <w:szCs w:val="48"/>
    </w:rPr>
  </w:style>
  <w:style w:type="paragraph" w:customStyle="1" w:styleId="xl74">
    <w:name w:val="xl74"/>
    <w:basedOn w:val="a"/>
    <w:rsid w:val="00E044B9"/>
    <w:pPr>
      <w:shd w:val="clear" w:color="000000" w:fill="FFFFFF"/>
      <w:spacing w:before="100" w:beforeAutospacing="1" w:after="100" w:afterAutospacing="1"/>
    </w:pPr>
    <w:rPr>
      <w:sz w:val="36"/>
      <w:szCs w:val="36"/>
    </w:rPr>
  </w:style>
  <w:style w:type="paragraph" w:customStyle="1" w:styleId="xl75">
    <w:name w:val="xl75"/>
    <w:basedOn w:val="a"/>
    <w:rsid w:val="00E044B9"/>
    <w:pPr>
      <w:spacing w:before="100" w:beforeAutospacing="1" w:after="100" w:afterAutospacing="1"/>
    </w:pPr>
    <w:rPr>
      <w:rFonts w:ascii="Calibri" w:hAnsi="Calibri" w:cs="Calibri"/>
    </w:rPr>
  </w:style>
  <w:style w:type="paragraph" w:customStyle="1" w:styleId="xl76">
    <w:name w:val="xl76"/>
    <w:basedOn w:val="a"/>
    <w:rsid w:val="00E044B9"/>
    <w:pPr>
      <w:shd w:val="clear" w:color="000000" w:fill="FFFFFF"/>
      <w:spacing w:before="100" w:beforeAutospacing="1" w:after="100" w:afterAutospacing="1"/>
    </w:pPr>
    <w:rPr>
      <w:rFonts w:ascii="Calibri" w:hAnsi="Calibri" w:cs="Calibri"/>
    </w:rPr>
  </w:style>
  <w:style w:type="paragraph" w:customStyle="1" w:styleId="xl77">
    <w:name w:val="xl77"/>
    <w:basedOn w:val="a"/>
    <w:rsid w:val="00E044B9"/>
    <w:pPr>
      <w:pBdr>
        <w:top w:val="single" w:sz="4" w:space="0" w:color="auto"/>
        <w:left w:val="single" w:sz="8" w:space="0" w:color="auto"/>
        <w:bottom w:val="single" w:sz="4" w:space="0" w:color="auto"/>
      </w:pBdr>
      <w:spacing w:before="100" w:beforeAutospacing="1" w:after="100" w:afterAutospacing="1"/>
      <w:jc w:val="center"/>
      <w:textAlignment w:val="center"/>
    </w:pPr>
    <w:rPr>
      <w:sz w:val="32"/>
      <w:szCs w:val="32"/>
    </w:rPr>
  </w:style>
  <w:style w:type="paragraph" w:customStyle="1" w:styleId="xl78">
    <w:name w:val="xl78"/>
    <w:basedOn w:val="a"/>
    <w:rsid w:val="00E044B9"/>
    <w:pPr>
      <w:pBdr>
        <w:top w:val="single" w:sz="4" w:space="0" w:color="auto"/>
        <w:left w:val="single" w:sz="8" w:space="0" w:color="auto"/>
        <w:bottom w:val="single" w:sz="4" w:space="0" w:color="auto"/>
      </w:pBdr>
      <w:shd w:val="clear" w:color="000000" w:fill="C4D79B"/>
      <w:spacing w:before="100" w:beforeAutospacing="1" w:after="100" w:afterAutospacing="1"/>
      <w:textAlignment w:val="top"/>
    </w:pPr>
    <w:rPr>
      <w:b/>
      <w:bCs/>
      <w:sz w:val="36"/>
      <w:szCs w:val="36"/>
    </w:rPr>
  </w:style>
  <w:style w:type="paragraph" w:customStyle="1" w:styleId="xl79">
    <w:name w:val="xl79"/>
    <w:basedOn w:val="a"/>
    <w:rsid w:val="00E044B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6"/>
      <w:szCs w:val="36"/>
    </w:rPr>
  </w:style>
  <w:style w:type="paragraph" w:customStyle="1" w:styleId="xl80">
    <w:name w:val="xl80"/>
    <w:basedOn w:val="a"/>
    <w:rsid w:val="00E04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6"/>
      <w:szCs w:val="36"/>
    </w:rPr>
  </w:style>
  <w:style w:type="paragraph" w:customStyle="1" w:styleId="xl81">
    <w:name w:val="xl81"/>
    <w:basedOn w:val="a"/>
    <w:rsid w:val="00E044B9"/>
    <w:pPr>
      <w:pBdr>
        <w:bottom w:val="single" w:sz="4" w:space="0" w:color="auto"/>
      </w:pBdr>
      <w:shd w:val="clear" w:color="000000" w:fill="FFFFFF"/>
      <w:spacing w:before="100" w:beforeAutospacing="1" w:after="100" w:afterAutospacing="1"/>
      <w:jc w:val="center"/>
      <w:textAlignment w:val="center"/>
    </w:pPr>
    <w:rPr>
      <w:sz w:val="36"/>
      <w:szCs w:val="36"/>
    </w:rPr>
  </w:style>
  <w:style w:type="paragraph" w:customStyle="1" w:styleId="xl82">
    <w:name w:val="xl82"/>
    <w:basedOn w:val="a"/>
    <w:rsid w:val="00E044B9"/>
    <w:pPr>
      <w:pBdr>
        <w:left w:val="single" w:sz="8" w:space="0" w:color="auto"/>
        <w:bottom w:val="single" w:sz="4" w:space="0" w:color="auto"/>
      </w:pBdr>
      <w:shd w:val="clear" w:color="000000" w:fill="C4D79B"/>
      <w:spacing w:before="100" w:beforeAutospacing="1" w:after="100" w:afterAutospacing="1"/>
      <w:textAlignment w:val="top"/>
    </w:pPr>
    <w:rPr>
      <w:b/>
      <w:bCs/>
      <w:sz w:val="36"/>
      <w:szCs w:val="36"/>
    </w:rPr>
  </w:style>
  <w:style w:type="paragraph" w:customStyle="1" w:styleId="xl83">
    <w:name w:val="xl83"/>
    <w:basedOn w:val="a"/>
    <w:rsid w:val="00E044B9"/>
    <w:pPr>
      <w:spacing w:before="100" w:beforeAutospacing="1" w:after="100" w:afterAutospacing="1"/>
      <w:jc w:val="center"/>
      <w:textAlignment w:val="center"/>
    </w:pPr>
    <w:rPr>
      <w:rFonts w:ascii="Calibri" w:hAnsi="Calibri" w:cs="Calibri"/>
    </w:rPr>
  </w:style>
  <w:style w:type="paragraph" w:customStyle="1" w:styleId="xl84">
    <w:name w:val="xl84"/>
    <w:basedOn w:val="a"/>
    <w:rsid w:val="00E04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40"/>
      <w:szCs w:val="40"/>
    </w:rPr>
  </w:style>
  <w:style w:type="paragraph" w:customStyle="1" w:styleId="xl85">
    <w:name w:val="xl85"/>
    <w:basedOn w:val="a"/>
    <w:rsid w:val="00E04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40"/>
      <w:szCs w:val="40"/>
    </w:rPr>
  </w:style>
  <w:style w:type="paragraph" w:customStyle="1" w:styleId="xl86">
    <w:name w:val="xl86"/>
    <w:basedOn w:val="a"/>
    <w:rsid w:val="00E044B9"/>
    <w:pPr>
      <w:pBdr>
        <w:top w:val="single" w:sz="4" w:space="0" w:color="auto"/>
        <w:left w:val="single" w:sz="4" w:space="0" w:color="auto"/>
        <w:bottom w:val="single" w:sz="8" w:space="0" w:color="auto"/>
        <w:right w:val="single" w:sz="4" w:space="0" w:color="auto"/>
      </w:pBdr>
      <w:shd w:val="clear" w:color="000000" w:fill="C4D79B"/>
      <w:spacing w:before="100" w:beforeAutospacing="1" w:after="100" w:afterAutospacing="1"/>
      <w:jc w:val="center"/>
      <w:textAlignment w:val="center"/>
    </w:pPr>
    <w:rPr>
      <w:b/>
      <w:bCs/>
      <w:sz w:val="40"/>
      <w:szCs w:val="40"/>
    </w:rPr>
  </w:style>
  <w:style w:type="paragraph" w:customStyle="1" w:styleId="xl87">
    <w:name w:val="xl87"/>
    <w:basedOn w:val="a"/>
    <w:rsid w:val="00E04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44"/>
      <w:szCs w:val="44"/>
    </w:rPr>
  </w:style>
  <w:style w:type="paragraph" w:customStyle="1" w:styleId="xl88">
    <w:name w:val="xl88"/>
    <w:basedOn w:val="a"/>
    <w:rsid w:val="00E044B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44"/>
      <w:szCs w:val="44"/>
    </w:rPr>
  </w:style>
  <w:style w:type="paragraph" w:customStyle="1" w:styleId="xl89">
    <w:name w:val="xl89"/>
    <w:basedOn w:val="a"/>
    <w:rsid w:val="00E044B9"/>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44"/>
      <w:szCs w:val="44"/>
    </w:rPr>
  </w:style>
  <w:style w:type="paragraph" w:customStyle="1" w:styleId="xl90">
    <w:name w:val="xl90"/>
    <w:basedOn w:val="a"/>
    <w:rsid w:val="00E044B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48"/>
      <w:szCs w:val="48"/>
    </w:rPr>
  </w:style>
  <w:style w:type="paragraph" w:customStyle="1" w:styleId="xl91">
    <w:name w:val="xl91"/>
    <w:basedOn w:val="a"/>
    <w:rsid w:val="00E044B9"/>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48"/>
      <w:szCs w:val="48"/>
    </w:rPr>
  </w:style>
  <w:style w:type="paragraph" w:customStyle="1" w:styleId="xl92">
    <w:name w:val="xl92"/>
    <w:basedOn w:val="a"/>
    <w:rsid w:val="00E04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48"/>
      <w:szCs w:val="48"/>
    </w:rPr>
  </w:style>
  <w:style w:type="paragraph" w:customStyle="1" w:styleId="xl93">
    <w:name w:val="xl93"/>
    <w:basedOn w:val="a"/>
    <w:rsid w:val="00E04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48"/>
      <w:szCs w:val="48"/>
    </w:rPr>
  </w:style>
  <w:style w:type="paragraph" w:customStyle="1" w:styleId="xl94">
    <w:name w:val="xl94"/>
    <w:basedOn w:val="a"/>
    <w:rsid w:val="00E04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48"/>
      <w:szCs w:val="48"/>
    </w:rPr>
  </w:style>
  <w:style w:type="paragraph" w:customStyle="1" w:styleId="xl95">
    <w:name w:val="xl95"/>
    <w:basedOn w:val="a"/>
    <w:rsid w:val="00E044B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48"/>
      <w:szCs w:val="48"/>
    </w:rPr>
  </w:style>
  <w:style w:type="paragraph" w:customStyle="1" w:styleId="xl96">
    <w:name w:val="xl96"/>
    <w:basedOn w:val="a"/>
    <w:rsid w:val="00E04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48"/>
      <w:szCs w:val="48"/>
    </w:rPr>
  </w:style>
  <w:style w:type="paragraph" w:customStyle="1" w:styleId="xl97">
    <w:name w:val="xl97"/>
    <w:basedOn w:val="a"/>
    <w:rsid w:val="00E044B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48"/>
      <w:szCs w:val="48"/>
    </w:rPr>
  </w:style>
  <w:style w:type="paragraph" w:customStyle="1" w:styleId="xl98">
    <w:name w:val="xl98"/>
    <w:basedOn w:val="a"/>
    <w:rsid w:val="00E04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48"/>
      <w:szCs w:val="48"/>
    </w:rPr>
  </w:style>
  <w:style w:type="paragraph" w:customStyle="1" w:styleId="xl99">
    <w:name w:val="xl99"/>
    <w:basedOn w:val="a"/>
    <w:rsid w:val="00E044B9"/>
    <w:pPr>
      <w:pBdr>
        <w:bottom w:val="single" w:sz="4" w:space="0" w:color="auto"/>
      </w:pBdr>
      <w:shd w:val="clear" w:color="000000" w:fill="FFFFFF"/>
      <w:spacing w:before="100" w:beforeAutospacing="1" w:after="100" w:afterAutospacing="1"/>
      <w:jc w:val="center"/>
      <w:textAlignment w:val="center"/>
    </w:pPr>
    <w:rPr>
      <w:sz w:val="48"/>
      <w:szCs w:val="48"/>
    </w:rPr>
  </w:style>
  <w:style w:type="paragraph" w:customStyle="1" w:styleId="xl100">
    <w:name w:val="xl100"/>
    <w:basedOn w:val="a"/>
    <w:rsid w:val="00E04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48"/>
      <w:szCs w:val="48"/>
    </w:rPr>
  </w:style>
  <w:style w:type="paragraph" w:customStyle="1" w:styleId="xl101">
    <w:name w:val="xl101"/>
    <w:basedOn w:val="a"/>
    <w:rsid w:val="00E04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48"/>
      <w:szCs w:val="48"/>
    </w:rPr>
  </w:style>
  <w:style w:type="paragraph" w:customStyle="1" w:styleId="xl102">
    <w:name w:val="xl102"/>
    <w:basedOn w:val="a"/>
    <w:rsid w:val="00E04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44"/>
      <w:szCs w:val="44"/>
    </w:rPr>
  </w:style>
  <w:style w:type="paragraph" w:customStyle="1" w:styleId="xl103">
    <w:name w:val="xl103"/>
    <w:basedOn w:val="a"/>
    <w:rsid w:val="00E044B9"/>
    <w:pPr>
      <w:pBdr>
        <w:bottom w:val="single" w:sz="4" w:space="0" w:color="auto"/>
        <w:right w:val="single" w:sz="8" w:space="0" w:color="auto"/>
      </w:pBdr>
      <w:shd w:val="clear" w:color="000000" w:fill="FFFFFF"/>
      <w:spacing w:before="100" w:beforeAutospacing="1" w:after="100" w:afterAutospacing="1"/>
      <w:jc w:val="center"/>
      <w:textAlignment w:val="center"/>
    </w:pPr>
    <w:rPr>
      <w:sz w:val="44"/>
      <w:szCs w:val="44"/>
    </w:rPr>
  </w:style>
  <w:style w:type="paragraph" w:customStyle="1" w:styleId="xl104">
    <w:name w:val="xl104"/>
    <w:basedOn w:val="a"/>
    <w:rsid w:val="00E044B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sz w:val="32"/>
      <w:szCs w:val="32"/>
    </w:rPr>
  </w:style>
  <w:style w:type="paragraph" w:customStyle="1" w:styleId="xl105">
    <w:name w:val="xl105"/>
    <w:basedOn w:val="a"/>
    <w:rsid w:val="00E04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2"/>
      <w:szCs w:val="32"/>
    </w:rPr>
  </w:style>
  <w:style w:type="paragraph" w:customStyle="1" w:styleId="xl106">
    <w:name w:val="xl106"/>
    <w:basedOn w:val="a"/>
    <w:rsid w:val="00E04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2"/>
      <w:szCs w:val="32"/>
    </w:rPr>
  </w:style>
  <w:style w:type="paragraph" w:customStyle="1" w:styleId="xl107">
    <w:name w:val="xl107"/>
    <w:basedOn w:val="a"/>
    <w:rsid w:val="00E044B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36"/>
      <w:szCs w:val="36"/>
    </w:rPr>
  </w:style>
  <w:style w:type="paragraph" w:customStyle="1" w:styleId="xl108">
    <w:name w:val="xl108"/>
    <w:basedOn w:val="a"/>
    <w:rsid w:val="00E04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36"/>
      <w:szCs w:val="36"/>
    </w:rPr>
  </w:style>
  <w:style w:type="paragraph" w:customStyle="1" w:styleId="xl109">
    <w:name w:val="xl109"/>
    <w:basedOn w:val="a"/>
    <w:rsid w:val="00E04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36"/>
      <w:szCs w:val="36"/>
    </w:rPr>
  </w:style>
  <w:style w:type="paragraph" w:customStyle="1" w:styleId="xl110">
    <w:name w:val="xl110"/>
    <w:basedOn w:val="a"/>
    <w:rsid w:val="00E04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36"/>
      <w:szCs w:val="36"/>
    </w:rPr>
  </w:style>
  <w:style w:type="paragraph" w:customStyle="1" w:styleId="xl111">
    <w:name w:val="xl111"/>
    <w:basedOn w:val="a"/>
    <w:rsid w:val="00E04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sz w:val="48"/>
      <w:szCs w:val="48"/>
    </w:rPr>
  </w:style>
  <w:style w:type="paragraph" w:customStyle="1" w:styleId="xl112">
    <w:name w:val="xl112"/>
    <w:basedOn w:val="a"/>
    <w:rsid w:val="00E04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48"/>
      <w:szCs w:val="48"/>
    </w:rPr>
  </w:style>
  <w:style w:type="paragraph" w:customStyle="1" w:styleId="xl113">
    <w:name w:val="xl113"/>
    <w:basedOn w:val="a"/>
    <w:rsid w:val="00E04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48"/>
      <w:szCs w:val="48"/>
    </w:rPr>
  </w:style>
  <w:style w:type="paragraph" w:customStyle="1" w:styleId="xl114">
    <w:name w:val="xl114"/>
    <w:basedOn w:val="a"/>
    <w:rsid w:val="00E04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cs="Calibri"/>
      <w:sz w:val="48"/>
      <w:szCs w:val="48"/>
    </w:rPr>
  </w:style>
  <w:style w:type="paragraph" w:customStyle="1" w:styleId="xl115">
    <w:name w:val="xl115"/>
    <w:basedOn w:val="a"/>
    <w:rsid w:val="00E04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48"/>
      <w:szCs w:val="48"/>
    </w:rPr>
  </w:style>
  <w:style w:type="paragraph" w:customStyle="1" w:styleId="xl116">
    <w:name w:val="xl116"/>
    <w:basedOn w:val="a"/>
    <w:rsid w:val="00E04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48"/>
      <w:szCs w:val="48"/>
    </w:rPr>
  </w:style>
  <w:style w:type="paragraph" w:customStyle="1" w:styleId="xl117">
    <w:name w:val="xl117"/>
    <w:basedOn w:val="a"/>
    <w:rsid w:val="00E04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48"/>
      <w:szCs w:val="48"/>
    </w:rPr>
  </w:style>
  <w:style w:type="paragraph" w:customStyle="1" w:styleId="xl118">
    <w:name w:val="xl118"/>
    <w:basedOn w:val="a"/>
    <w:rsid w:val="00E04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48"/>
      <w:szCs w:val="48"/>
    </w:rPr>
  </w:style>
  <w:style w:type="paragraph" w:customStyle="1" w:styleId="xl119">
    <w:name w:val="xl119"/>
    <w:basedOn w:val="a"/>
    <w:rsid w:val="00E044B9"/>
    <w:pPr>
      <w:pBdr>
        <w:left w:val="single" w:sz="4" w:space="0" w:color="auto"/>
        <w:bottom w:val="single" w:sz="4" w:space="0" w:color="auto"/>
        <w:right w:val="single" w:sz="4" w:space="0" w:color="auto"/>
      </w:pBdr>
      <w:shd w:val="clear" w:color="000000" w:fill="FFFFFF"/>
      <w:spacing w:before="100" w:beforeAutospacing="1" w:after="100" w:afterAutospacing="1"/>
    </w:pPr>
    <w:rPr>
      <w:sz w:val="48"/>
      <w:szCs w:val="48"/>
    </w:rPr>
  </w:style>
  <w:style w:type="paragraph" w:customStyle="1" w:styleId="xl120">
    <w:name w:val="xl120"/>
    <w:basedOn w:val="a"/>
    <w:rsid w:val="00E044B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48"/>
      <w:szCs w:val="48"/>
    </w:rPr>
  </w:style>
  <w:style w:type="paragraph" w:customStyle="1" w:styleId="xl121">
    <w:name w:val="xl121"/>
    <w:basedOn w:val="a"/>
    <w:rsid w:val="00E044B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48"/>
      <w:szCs w:val="48"/>
    </w:rPr>
  </w:style>
  <w:style w:type="paragraph" w:customStyle="1" w:styleId="xl122">
    <w:name w:val="xl122"/>
    <w:basedOn w:val="a"/>
    <w:rsid w:val="00E04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48"/>
      <w:szCs w:val="48"/>
    </w:rPr>
  </w:style>
  <w:style w:type="paragraph" w:customStyle="1" w:styleId="xl123">
    <w:name w:val="xl123"/>
    <w:basedOn w:val="a"/>
    <w:rsid w:val="00E044B9"/>
    <w:pPr>
      <w:pBdr>
        <w:bottom w:val="single" w:sz="4" w:space="0" w:color="auto"/>
        <w:right w:val="single" w:sz="4" w:space="0" w:color="auto"/>
      </w:pBdr>
      <w:shd w:val="clear" w:color="000000" w:fill="FFFFFF"/>
      <w:spacing w:before="100" w:beforeAutospacing="1" w:after="100" w:afterAutospacing="1"/>
      <w:textAlignment w:val="top"/>
    </w:pPr>
    <w:rPr>
      <w:b/>
      <w:bCs/>
      <w:sz w:val="48"/>
      <w:szCs w:val="48"/>
    </w:rPr>
  </w:style>
  <w:style w:type="paragraph" w:customStyle="1" w:styleId="xl124">
    <w:name w:val="xl124"/>
    <w:basedOn w:val="a"/>
    <w:rsid w:val="00E044B9"/>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48"/>
      <w:szCs w:val="48"/>
    </w:rPr>
  </w:style>
  <w:style w:type="paragraph" w:customStyle="1" w:styleId="xl125">
    <w:name w:val="xl125"/>
    <w:basedOn w:val="a"/>
    <w:rsid w:val="00E04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48"/>
      <w:szCs w:val="48"/>
    </w:rPr>
  </w:style>
  <w:style w:type="paragraph" w:customStyle="1" w:styleId="xl126">
    <w:name w:val="xl126"/>
    <w:basedOn w:val="a"/>
    <w:rsid w:val="00E044B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48"/>
      <w:szCs w:val="48"/>
    </w:rPr>
  </w:style>
  <w:style w:type="paragraph" w:customStyle="1" w:styleId="xl127">
    <w:name w:val="xl127"/>
    <w:basedOn w:val="a"/>
    <w:rsid w:val="00E044B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top"/>
    </w:pPr>
    <w:rPr>
      <w:sz w:val="48"/>
      <w:szCs w:val="48"/>
    </w:rPr>
  </w:style>
  <w:style w:type="paragraph" w:customStyle="1" w:styleId="xl128">
    <w:name w:val="xl128"/>
    <w:basedOn w:val="a"/>
    <w:rsid w:val="00E044B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sz w:val="48"/>
      <w:szCs w:val="48"/>
    </w:rPr>
  </w:style>
  <w:style w:type="paragraph" w:customStyle="1" w:styleId="xl129">
    <w:name w:val="xl129"/>
    <w:basedOn w:val="a"/>
    <w:rsid w:val="00E044B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sz w:val="48"/>
      <w:szCs w:val="48"/>
    </w:rPr>
  </w:style>
  <w:style w:type="paragraph" w:customStyle="1" w:styleId="xl130">
    <w:name w:val="xl130"/>
    <w:basedOn w:val="a"/>
    <w:rsid w:val="00E044B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sz w:val="48"/>
      <w:szCs w:val="48"/>
    </w:rPr>
  </w:style>
  <w:style w:type="paragraph" w:customStyle="1" w:styleId="xl131">
    <w:name w:val="xl131"/>
    <w:basedOn w:val="a"/>
    <w:rsid w:val="00E044B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sz w:val="48"/>
      <w:szCs w:val="48"/>
    </w:rPr>
  </w:style>
  <w:style w:type="paragraph" w:customStyle="1" w:styleId="xl132">
    <w:name w:val="xl132"/>
    <w:basedOn w:val="a"/>
    <w:rsid w:val="00E044B9"/>
    <w:pPr>
      <w:shd w:val="clear" w:color="000000" w:fill="FFFFFF"/>
      <w:spacing w:before="100" w:beforeAutospacing="1" w:after="100" w:afterAutospacing="1"/>
      <w:jc w:val="center"/>
      <w:textAlignment w:val="center"/>
    </w:pPr>
    <w:rPr>
      <w:rFonts w:ascii="Calibri" w:hAnsi="Calibri" w:cs="Calibri"/>
    </w:rPr>
  </w:style>
  <w:style w:type="paragraph" w:customStyle="1" w:styleId="xl133">
    <w:name w:val="xl133"/>
    <w:basedOn w:val="a"/>
    <w:rsid w:val="00E044B9"/>
    <w:pPr>
      <w:shd w:val="clear" w:color="000000" w:fill="FFFFFF"/>
      <w:spacing w:before="100" w:beforeAutospacing="1" w:after="100" w:afterAutospacing="1"/>
      <w:jc w:val="center"/>
    </w:pPr>
    <w:rPr>
      <w:rFonts w:ascii="Calibri" w:hAnsi="Calibri" w:cs="Calibri"/>
    </w:rPr>
  </w:style>
  <w:style w:type="paragraph" w:customStyle="1" w:styleId="xl134">
    <w:name w:val="xl134"/>
    <w:basedOn w:val="a"/>
    <w:rsid w:val="00E044B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48"/>
      <w:szCs w:val="48"/>
    </w:rPr>
  </w:style>
  <w:style w:type="paragraph" w:customStyle="1" w:styleId="xl135">
    <w:name w:val="xl135"/>
    <w:basedOn w:val="a"/>
    <w:rsid w:val="00E044B9"/>
    <w:pPr>
      <w:pBdr>
        <w:left w:val="single" w:sz="4" w:space="0" w:color="auto"/>
        <w:right w:val="single" w:sz="4" w:space="0" w:color="auto"/>
      </w:pBdr>
      <w:shd w:val="clear" w:color="000000" w:fill="FFFFFF"/>
      <w:spacing w:before="100" w:beforeAutospacing="1" w:after="100" w:afterAutospacing="1"/>
      <w:jc w:val="center"/>
      <w:textAlignment w:val="center"/>
    </w:pPr>
    <w:rPr>
      <w:sz w:val="48"/>
      <w:szCs w:val="48"/>
    </w:rPr>
  </w:style>
  <w:style w:type="paragraph" w:customStyle="1" w:styleId="xl136">
    <w:name w:val="xl136"/>
    <w:basedOn w:val="a"/>
    <w:rsid w:val="00E044B9"/>
    <w:pPr>
      <w:pBdr>
        <w:top w:val="single" w:sz="4" w:space="0" w:color="auto"/>
        <w:left w:val="single" w:sz="4" w:space="0" w:color="auto"/>
        <w:bottom w:val="single" w:sz="8" w:space="0" w:color="auto"/>
      </w:pBdr>
      <w:shd w:val="clear" w:color="000000" w:fill="C4D79B"/>
      <w:spacing w:before="100" w:beforeAutospacing="1" w:after="100" w:afterAutospacing="1"/>
      <w:jc w:val="center"/>
      <w:textAlignment w:val="center"/>
    </w:pPr>
    <w:rPr>
      <w:b/>
      <w:bCs/>
      <w:sz w:val="48"/>
      <w:szCs w:val="48"/>
    </w:rPr>
  </w:style>
  <w:style w:type="paragraph" w:customStyle="1" w:styleId="xl137">
    <w:name w:val="xl137"/>
    <w:basedOn w:val="a"/>
    <w:rsid w:val="00E044B9"/>
    <w:pPr>
      <w:pBdr>
        <w:top w:val="single" w:sz="4" w:space="0" w:color="auto"/>
        <w:bottom w:val="single" w:sz="8" w:space="0" w:color="auto"/>
      </w:pBdr>
      <w:shd w:val="clear" w:color="000000" w:fill="C4D79B"/>
      <w:spacing w:before="100" w:beforeAutospacing="1" w:after="100" w:afterAutospacing="1"/>
      <w:jc w:val="center"/>
      <w:textAlignment w:val="center"/>
    </w:pPr>
    <w:rPr>
      <w:b/>
      <w:bCs/>
      <w:sz w:val="48"/>
      <w:szCs w:val="48"/>
    </w:rPr>
  </w:style>
  <w:style w:type="paragraph" w:customStyle="1" w:styleId="xl138">
    <w:name w:val="xl138"/>
    <w:basedOn w:val="a"/>
    <w:rsid w:val="00E044B9"/>
    <w:pPr>
      <w:pBdr>
        <w:top w:val="single" w:sz="4" w:space="0" w:color="auto"/>
        <w:bottom w:val="single" w:sz="8" w:space="0" w:color="auto"/>
        <w:right w:val="single" w:sz="4" w:space="0" w:color="auto"/>
      </w:pBdr>
      <w:shd w:val="clear" w:color="000000" w:fill="C4D79B"/>
      <w:spacing w:before="100" w:beforeAutospacing="1" w:after="100" w:afterAutospacing="1"/>
      <w:jc w:val="center"/>
      <w:textAlignment w:val="center"/>
    </w:pPr>
    <w:rPr>
      <w:b/>
      <w:bCs/>
      <w:sz w:val="48"/>
      <w:szCs w:val="48"/>
    </w:rPr>
  </w:style>
  <w:style w:type="paragraph" w:customStyle="1" w:styleId="xl139">
    <w:name w:val="xl139"/>
    <w:basedOn w:val="a"/>
    <w:rsid w:val="00E044B9"/>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48"/>
      <w:szCs w:val="48"/>
    </w:rPr>
  </w:style>
  <w:style w:type="paragraph" w:customStyle="1" w:styleId="xl140">
    <w:name w:val="xl140"/>
    <w:basedOn w:val="a"/>
    <w:rsid w:val="00E044B9"/>
    <w:pPr>
      <w:pBdr>
        <w:left w:val="single" w:sz="4" w:space="0" w:color="auto"/>
        <w:right w:val="single" w:sz="4" w:space="0" w:color="auto"/>
      </w:pBdr>
      <w:shd w:val="clear" w:color="000000" w:fill="FFFFFF"/>
      <w:spacing w:before="100" w:beforeAutospacing="1" w:after="100" w:afterAutospacing="1"/>
      <w:textAlignment w:val="center"/>
    </w:pPr>
    <w:rPr>
      <w:sz w:val="48"/>
      <w:szCs w:val="48"/>
    </w:rPr>
  </w:style>
  <w:style w:type="paragraph" w:customStyle="1" w:styleId="xl141">
    <w:name w:val="xl141"/>
    <w:basedOn w:val="a"/>
    <w:rsid w:val="00E044B9"/>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48"/>
      <w:szCs w:val="48"/>
    </w:rPr>
  </w:style>
  <w:style w:type="paragraph" w:customStyle="1" w:styleId="xl142">
    <w:name w:val="xl142"/>
    <w:basedOn w:val="a"/>
    <w:rsid w:val="00E044B9"/>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48"/>
      <w:szCs w:val="48"/>
    </w:rPr>
  </w:style>
  <w:style w:type="paragraph" w:customStyle="1" w:styleId="xl143">
    <w:name w:val="xl143"/>
    <w:basedOn w:val="a"/>
    <w:rsid w:val="00E044B9"/>
    <w:pPr>
      <w:pBdr>
        <w:left w:val="single" w:sz="4" w:space="0" w:color="auto"/>
        <w:right w:val="single" w:sz="4" w:space="0" w:color="auto"/>
      </w:pBdr>
      <w:shd w:val="clear" w:color="000000" w:fill="FFFFFF"/>
      <w:spacing w:before="100" w:beforeAutospacing="1" w:after="100" w:afterAutospacing="1"/>
      <w:textAlignment w:val="center"/>
    </w:pPr>
    <w:rPr>
      <w:sz w:val="48"/>
      <w:szCs w:val="48"/>
    </w:rPr>
  </w:style>
  <w:style w:type="paragraph" w:customStyle="1" w:styleId="xl144">
    <w:name w:val="xl144"/>
    <w:basedOn w:val="a"/>
    <w:rsid w:val="00E044B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48"/>
      <w:szCs w:val="48"/>
    </w:rPr>
  </w:style>
  <w:style w:type="paragraph" w:customStyle="1" w:styleId="xl145">
    <w:name w:val="xl145"/>
    <w:basedOn w:val="a"/>
    <w:rsid w:val="00E044B9"/>
    <w:pPr>
      <w:pBdr>
        <w:top w:val="single" w:sz="4" w:space="0" w:color="auto"/>
        <w:bottom w:val="single" w:sz="4" w:space="0" w:color="auto"/>
      </w:pBdr>
      <w:shd w:val="clear" w:color="000000" w:fill="C4D79B"/>
      <w:spacing w:before="100" w:beforeAutospacing="1" w:after="100" w:afterAutospacing="1"/>
      <w:textAlignment w:val="top"/>
    </w:pPr>
    <w:rPr>
      <w:b/>
      <w:bCs/>
      <w:sz w:val="48"/>
      <w:szCs w:val="48"/>
    </w:rPr>
  </w:style>
  <w:style w:type="paragraph" w:customStyle="1" w:styleId="xl146">
    <w:name w:val="xl146"/>
    <w:basedOn w:val="a"/>
    <w:rsid w:val="00E044B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48"/>
      <w:szCs w:val="48"/>
    </w:rPr>
  </w:style>
  <w:style w:type="paragraph" w:customStyle="1" w:styleId="xl147">
    <w:name w:val="xl147"/>
    <w:basedOn w:val="a"/>
    <w:rsid w:val="00E044B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48"/>
      <w:szCs w:val="48"/>
    </w:rPr>
  </w:style>
  <w:style w:type="paragraph" w:customStyle="1" w:styleId="xl148">
    <w:name w:val="xl148"/>
    <w:basedOn w:val="a"/>
    <w:rsid w:val="00E044B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36"/>
      <w:szCs w:val="36"/>
    </w:rPr>
  </w:style>
  <w:style w:type="paragraph" w:customStyle="1" w:styleId="xl149">
    <w:name w:val="xl149"/>
    <w:basedOn w:val="a"/>
    <w:rsid w:val="00E044B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36"/>
      <w:szCs w:val="36"/>
    </w:rPr>
  </w:style>
  <w:style w:type="paragraph" w:customStyle="1" w:styleId="xl150">
    <w:name w:val="xl150"/>
    <w:basedOn w:val="a"/>
    <w:rsid w:val="00E044B9"/>
    <w:pPr>
      <w:pBdr>
        <w:top w:val="single" w:sz="8" w:space="0" w:color="auto"/>
        <w:left w:val="single" w:sz="4" w:space="0" w:color="auto"/>
        <w:right w:val="single" w:sz="4" w:space="0" w:color="auto"/>
      </w:pBdr>
      <w:spacing w:before="100" w:beforeAutospacing="1" w:after="100" w:afterAutospacing="1"/>
      <w:jc w:val="center"/>
      <w:textAlignment w:val="center"/>
    </w:pPr>
    <w:rPr>
      <w:sz w:val="44"/>
      <w:szCs w:val="44"/>
    </w:rPr>
  </w:style>
  <w:style w:type="paragraph" w:customStyle="1" w:styleId="xl151">
    <w:name w:val="xl151"/>
    <w:basedOn w:val="a"/>
    <w:rsid w:val="00E044B9"/>
    <w:pPr>
      <w:pBdr>
        <w:left w:val="single" w:sz="4" w:space="0" w:color="auto"/>
        <w:right w:val="single" w:sz="4" w:space="0" w:color="auto"/>
      </w:pBdr>
      <w:spacing w:before="100" w:beforeAutospacing="1" w:after="100" w:afterAutospacing="1"/>
      <w:jc w:val="center"/>
      <w:textAlignment w:val="center"/>
    </w:pPr>
    <w:rPr>
      <w:sz w:val="44"/>
      <w:szCs w:val="44"/>
    </w:rPr>
  </w:style>
  <w:style w:type="paragraph" w:customStyle="1" w:styleId="xl152">
    <w:name w:val="xl152"/>
    <w:basedOn w:val="a"/>
    <w:rsid w:val="00E044B9"/>
    <w:pPr>
      <w:pBdr>
        <w:left w:val="single" w:sz="4" w:space="0" w:color="auto"/>
        <w:bottom w:val="single" w:sz="4" w:space="0" w:color="auto"/>
        <w:right w:val="single" w:sz="4" w:space="0" w:color="auto"/>
      </w:pBdr>
      <w:spacing w:before="100" w:beforeAutospacing="1" w:after="100" w:afterAutospacing="1"/>
      <w:jc w:val="center"/>
      <w:textAlignment w:val="center"/>
    </w:pPr>
    <w:rPr>
      <w:sz w:val="44"/>
      <w:szCs w:val="44"/>
    </w:rPr>
  </w:style>
  <w:style w:type="paragraph" w:customStyle="1" w:styleId="xl153">
    <w:name w:val="xl153"/>
    <w:basedOn w:val="a"/>
    <w:rsid w:val="00E044B9"/>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sz w:val="44"/>
      <w:szCs w:val="44"/>
    </w:rPr>
  </w:style>
  <w:style w:type="paragraph" w:customStyle="1" w:styleId="xl154">
    <w:name w:val="xl154"/>
    <w:basedOn w:val="a"/>
    <w:rsid w:val="00E044B9"/>
    <w:pPr>
      <w:pBdr>
        <w:left w:val="single" w:sz="4" w:space="0" w:color="auto"/>
        <w:right w:val="single" w:sz="4" w:space="0" w:color="auto"/>
      </w:pBdr>
      <w:shd w:val="clear" w:color="000000" w:fill="FFFFFF"/>
      <w:spacing w:before="100" w:beforeAutospacing="1" w:after="100" w:afterAutospacing="1"/>
      <w:jc w:val="center"/>
      <w:textAlignment w:val="center"/>
    </w:pPr>
    <w:rPr>
      <w:sz w:val="44"/>
      <w:szCs w:val="44"/>
    </w:rPr>
  </w:style>
  <w:style w:type="paragraph" w:customStyle="1" w:styleId="xl155">
    <w:name w:val="xl155"/>
    <w:basedOn w:val="a"/>
    <w:rsid w:val="00E044B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44"/>
      <w:szCs w:val="44"/>
    </w:rPr>
  </w:style>
  <w:style w:type="paragraph" w:customStyle="1" w:styleId="xl156">
    <w:name w:val="xl156"/>
    <w:basedOn w:val="a"/>
    <w:rsid w:val="00E044B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44"/>
      <w:szCs w:val="44"/>
    </w:rPr>
  </w:style>
  <w:style w:type="paragraph" w:customStyle="1" w:styleId="xl157">
    <w:name w:val="xl157"/>
    <w:basedOn w:val="a"/>
    <w:rsid w:val="00E044B9"/>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sz w:val="44"/>
      <w:szCs w:val="44"/>
    </w:rPr>
  </w:style>
  <w:style w:type="paragraph" w:customStyle="1" w:styleId="xl158">
    <w:name w:val="xl158"/>
    <w:basedOn w:val="a"/>
    <w:rsid w:val="00E044B9"/>
    <w:pPr>
      <w:pBdr>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sz w:val="44"/>
      <w:szCs w:val="44"/>
    </w:rPr>
  </w:style>
  <w:style w:type="paragraph" w:customStyle="1" w:styleId="xl159">
    <w:name w:val="xl159"/>
    <w:basedOn w:val="a"/>
    <w:rsid w:val="00E044B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sz w:val="44"/>
      <w:szCs w:val="44"/>
    </w:rPr>
  </w:style>
  <w:style w:type="paragraph" w:customStyle="1" w:styleId="xl160">
    <w:name w:val="xl160"/>
    <w:basedOn w:val="a"/>
    <w:rsid w:val="00E044B9"/>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sz w:val="44"/>
      <w:szCs w:val="44"/>
    </w:rPr>
  </w:style>
  <w:style w:type="paragraph" w:customStyle="1" w:styleId="xl161">
    <w:name w:val="xl161"/>
    <w:basedOn w:val="a"/>
    <w:rsid w:val="00E044B9"/>
    <w:pPr>
      <w:pBdr>
        <w:top w:val="single" w:sz="8" w:space="0" w:color="auto"/>
        <w:bottom w:val="single" w:sz="4" w:space="0" w:color="auto"/>
      </w:pBdr>
      <w:shd w:val="clear" w:color="000000" w:fill="FFFFFF"/>
      <w:spacing w:before="100" w:beforeAutospacing="1" w:after="100" w:afterAutospacing="1"/>
      <w:jc w:val="center"/>
      <w:textAlignment w:val="center"/>
    </w:pPr>
    <w:rPr>
      <w:sz w:val="44"/>
      <w:szCs w:val="44"/>
    </w:rPr>
  </w:style>
  <w:style w:type="paragraph" w:customStyle="1" w:styleId="xl162">
    <w:name w:val="xl162"/>
    <w:basedOn w:val="a"/>
    <w:rsid w:val="00E044B9"/>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44"/>
      <w:szCs w:val="44"/>
    </w:rPr>
  </w:style>
  <w:style w:type="paragraph" w:customStyle="1" w:styleId="xl163">
    <w:name w:val="xl163"/>
    <w:basedOn w:val="a"/>
    <w:rsid w:val="00E044B9"/>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sz w:val="44"/>
      <w:szCs w:val="44"/>
    </w:rPr>
  </w:style>
  <w:style w:type="paragraph" w:customStyle="1" w:styleId="xl164">
    <w:name w:val="xl164"/>
    <w:basedOn w:val="a"/>
    <w:rsid w:val="00E044B9"/>
    <w:pPr>
      <w:pBdr>
        <w:left w:val="single" w:sz="4" w:space="0" w:color="auto"/>
        <w:right w:val="single" w:sz="4" w:space="0" w:color="auto"/>
      </w:pBdr>
      <w:shd w:val="clear" w:color="000000" w:fill="FFFFFF"/>
      <w:spacing w:before="100" w:beforeAutospacing="1" w:after="100" w:afterAutospacing="1"/>
      <w:jc w:val="center"/>
      <w:textAlignment w:val="center"/>
    </w:pPr>
    <w:rPr>
      <w:sz w:val="44"/>
      <w:szCs w:val="44"/>
    </w:rPr>
  </w:style>
  <w:style w:type="paragraph" w:customStyle="1" w:styleId="xl165">
    <w:name w:val="xl165"/>
    <w:basedOn w:val="a"/>
    <w:rsid w:val="00E044B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44"/>
      <w:szCs w:val="44"/>
    </w:rPr>
  </w:style>
  <w:style w:type="paragraph" w:customStyle="1" w:styleId="xl166">
    <w:name w:val="xl166"/>
    <w:basedOn w:val="a"/>
    <w:rsid w:val="00E04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44"/>
      <w:szCs w:val="44"/>
    </w:rPr>
  </w:style>
  <w:style w:type="paragraph" w:customStyle="1" w:styleId="xl167">
    <w:name w:val="xl167"/>
    <w:basedOn w:val="a"/>
    <w:rsid w:val="00E04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44"/>
      <w:szCs w:val="44"/>
    </w:rPr>
  </w:style>
  <w:style w:type="paragraph" w:customStyle="1" w:styleId="xl168">
    <w:name w:val="xl168"/>
    <w:basedOn w:val="a"/>
    <w:rsid w:val="00E044B9"/>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48"/>
      <w:szCs w:val="48"/>
    </w:rPr>
  </w:style>
  <w:style w:type="paragraph" w:customStyle="1" w:styleId="xl169">
    <w:name w:val="xl169"/>
    <w:basedOn w:val="a"/>
    <w:rsid w:val="00E044B9"/>
    <w:pPr>
      <w:pBdr>
        <w:top w:val="single" w:sz="4" w:space="0" w:color="auto"/>
        <w:bottom w:val="single" w:sz="4" w:space="0" w:color="auto"/>
      </w:pBdr>
      <w:shd w:val="clear" w:color="000000" w:fill="92D050"/>
      <w:spacing w:before="100" w:beforeAutospacing="1" w:after="100" w:afterAutospacing="1"/>
      <w:textAlignment w:val="center"/>
    </w:pPr>
    <w:rPr>
      <w:b/>
      <w:bCs/>
      <w:sz w:val="36"/>
      <w:szCs w:val="36"/>
    </w:rPr>
  </w:style>
  <w:style w:type="paragraph" w:customStyle="1" w:styleId="xl170">
    <w:name w:val="xl170"/>
    <w:basedOn w:val="a"/>
    <w:rsid w:val="00E044B9"/>
    <w:pPr>
      <w:pBdr>
        <w:top w:val="single" w:sz="4" w:space="0" w:color="auto"/>
        <w:bottom w:val="single" w:sz="4" w:space="0" w:color="auto"/>
        <w:right w:val="single" w:sz="4" w:space="0" w:color="auto"/>
      </w:pBdr>
      <w:shd w:val="clear" w:color="000000" w:fill="92D050"/>
      <w:spacing w:before="100" w:beforeAutospacing="1" w:after="100" w:afterAutospacing="1"/>
      <w:textAlignment w:val="center"/>
    </w:pPr>
    <w:rPr>
      <w:b/>
      <w:bCs/>
      <w:sz w:val="36"/>
      <w:szCs w:val="36"/>
    </w:rPr>
  </w:style>
  <w:style w:type="paragraph" w:customStyle="1" w:styleId="xl171">
    <w:name w:val="xl171"/>
    <w:basedOn w:val="a"/>
    <w:rsid w:val="00E044B9"/>
    <w:pPr>
      <w:pBdr>
        <w:top w:val="single" w:sz="4" w:space="0" w:color="auto"/>
        <w:bottom w:val="single" w:sz="4" w:space="0" w:color="auto"/>
      </w:pBdr>
      <w:shd w:val="clear" w:color="000000" w:fill="C4D79B"/>
      <w:spacing w:before="100" w:beforeAutospacing="1" w:after="100" w:afterAutospacing="1"/>
      <w:textAlignment w:val="center"/>
    </w:pPr>
    <w:rPr>
      <w:b/>
      <w:bCs/>
      <w:sz w:val="36"/>
      <w:szCs w:val="36"/>
    </w:rPr>
  </w:style>
  <w:style w:type="paragraph" w:customStyle="1" w:styleId="xl172">
    <w:name w:val="xl172"/>
    <w:basedOn w:val="a"/>
    <w:rsid w:val="00E044B9"/>
    <w:pPr>
      <w:pBdr>
        <w:top w:val="single" w:sz="4" w:space="0" w:color="auto"/>
        <w:bottom w:val="single" w:sz="4" w:space="0" w:color="auto"/>
        <w:right w:val="single" w:sz="4" w:space="0" w:color="auto"/>
      </w:pBdr>
      <w:shd w:val="clear" w:color="000000" w:fill="C4D79B"/>
      <w:spacing w:before="100" w:beforeAutospacing="1" w:after="100" w:afterAutospacing="1"/>
      <w:textAlignment w:val="center"/>
    </w:pPr>
    <w:rPr>
      <w:b/>
      <w:bCs/>
      <w:sz w:val="36"/>
      <w:szCs w:val="36"/>
    </w:rPr>
  </w:style>
  <w:style w:type="paragraph" w:customStyle="1" w:styleId="xl173">
    <w:name w:val="xl173"/>
    <w:basedOn w:val="a"/>
    <w:rsid w:val="00E044B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44"/>
      <w:szCs w:val="44"/>
    </w:rPr>
  </w:style>
  <w:style w:type="paragraph" w:customStyle="1" w:styleId="xl174">
    <w:name w:val="xl174"/>
    <w:basedOn w:val="a"/>
    <w:rsid w:val="00E044B9"/>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44"/>
      <w:szCs w:val="44"/>
    </w:rPr>
  </w:style>
  <w:style w:type="paragraph" w:customStyle="1" w:styleId="xl175">
    <w:name w:val="xl175"/>
    <w:basedOn w:val="a"/>
    <w:rsid w:val="00E044B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44"/>
      <w:szCs w:val="44"/>
    </w:rPr>
  </w:style>
  <w:style w:type="paragraph" w:customStyle="1" w:styleId="xl176">
    <w:name w:val="xl176"/>
    <w:basedOn w:val="a"/>
    <w:rsid w:val="00E044B9"/>
    <w:pPr>
      <w:pBdr>
        <w:top w:val="single" w:sz="8" w:space="0" w:color="auto"/>
        <w:left w:val="single" w:sz="4" w:space="0" w:color="auto"/>
        <w:right w:val="single" w:sz="4" w:space="0" w:color="auto"/>
      </w:pBdr>
      <w:shd w:val="clear" w:color="000000" w:fill="FFFFFF"/>
      <w:spacing w:before="100" w:beforeAutospacing="1" w:after="100" w:afterAutospacing="1"/>
      <w:textAlignment w:val="center"/>
    </w:pPr>
    <w:rPr>
      <w:sz w:val="44"/>
      <w:szCs w:val="44"/>
    </w:rPr>
  </w:style>
  <w:style w:type="paragraph" w:customStyle="1" w:styleId="xl177">
    <w:name w:val="xl177"/>
    <w:basedOn w:val="a"/>
    <w:rsid w:val="00E044B9"/>
    <w:pPr>
      <w:pBdr>
        <w:left w:val="single" w:sz="4" w:space="0" w:color="auto"/>
        <w:right w:val="single" w:sz="4" w:space="0" w:color="auto"/>
      </w:pBdr>
      <w:shd w:val="clear" w:color="000000" w:fill="FFFFFF"/>
      <w:spacing w:before="100" w:beforeAutospacing="1" w:after="100" w:afterAutospacing="1"/>
      <w:textAlignment w:val="center"/>
    </w:pPr>
    <w:rPr>
      <w:sz w:val="44"/>
      <w:szCs w:val="44"/>
    </w:rPr>
  </w:style>
  <w:style w:type="paragraph" w:customStyle="1" w:styleId="xl178">
    <w:name w:val="xl178"/>
    <w:basedOn w:val="a"/>
    <w:rsid w:val="00E044B9"/>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44"/>
      <w:szCs w:val="44"/>
    </w:rPr>
  </w:style>
  <w:style w:type="paragraph" w:customStyle="1" w:styleId="xl179">
    <w:name w:val="xl179"/>
    <w:basedOn w:val="a"/>
    <w:rsid w:val="00E044B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44"/>
      <w:szCs w:val="44"/>
    </w:rPr>
  </w:style>
  <w:style w:type="paragraph" w:customStyle="1" w:styleId="xl180">
    <w:name w:val="xl180"/>
    <w:basedOn w:val="a"/>
    <w:rsid w:val="00E04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44"/>
      <w:szCs w:val="44"/>
    </w:rPr>
  </w:style>
  <w:style w:type="paragraph" w:customStyle="1" w:styleId="xl181">
    <w:name w:val="xl181"/>
    <w:basedOn w:val="a"/>
    <w:rsid w:val="00E044B9"/>
    <w:pPr>
      <w:pBdr>
        <w:top w:val="single" w:sz="4" w:space="0" w:color="auto"/>
        <w:left w:val="single" w:sz="8" w:space="0" w:color="auto"/>
        <w:bottom w:val="single" w:sz="4" w:space="0" w:color="auto"/>
      </w:pBdr>
      <w:shd w:val="clear" w:color="000000" w:fill="C4D79B"/>
      <w:spacing w:before="100" w:beforeAutospacing="1" w:after="100" w:afterAutospacing="1"/>
      <w:textAlignment w:val="top"/>
    </w:pPr>
    <w:rPr>
      <w:b/>
      <w:bCs/>
      <w:sz w:val="48"/>
      <w:szCs w:val="48"/>
    </w:rPr>
  </w:style>
  <w:style w:type="paragraph" w:customStyle="1" w:styleId="xl182">
    <w:name w:val="xl182"/>
    <w:basedOn w:val="a"/>
    <w:rsid w:val="00E044B9"/>
    <w:pPr>
      <w:pBdr>
        <w:top w:val="single" w:sz="4" w:space="0" w:color="auto"/>
        <w:bottom w:val="single" w:sz="4" w:space="0" w:color="auto"/>
      </w:pBdr>
      <w:shd w:val="clear" w:color="000000" w:fill="C4D79B"/>
      <w:spacing w:before="100" w:beforeAutospacing="1" w:after="100" w:afterAutospacing="1"/>
      <w:textAlignment w:val="top"/>
    </w:pPr>
    <w:rPr>
      <w:b/>
      <w:bCs/>
      <w:sz w:val="48"/>
      <w:szCs w:val="48"/>
    </w:rPr>
  </w:style>
  <w:style w:type="paragraph" w:customStyle="1" w:styleId="xl183">
    <w:name w:val="xl183"/>
    <w:basedOn w:val="a"/>
    <w:rsid w:val="00E044B9"/>
    <w:pPr>
      <w:pBdr>
        <w:top w:val="single" w:sz="4" w:space="0" w:color="auto"/>
        <w:bottom w:val="single" w:sz="4" w:space="0" w:color="auto"/>
        <w:right w:val="single" w:sz="4" w:space="0" w:color="auto"/>
      </w:pBdr>
      <w:shd w:val="clear" w:color="000000" w:fill="C4D79B"/>
      <w:spacing w:before="100" w:beforeAutospacing="1" w:after="100" w:afterAutospacing="1"/>
      <w:textAlignment w:val="top"/>
    </w:pPr>
    <w:rPr>
      <w:b/>
      <w:bCs/>
      <w:sz w:val="48"/>
      <w:szCs w:val="48"/>
    </w:rPr>
  </w:style>
  <w:style w:type="paragraph" w:styleId="afff6">
    <w:name w:val="Normal Indent"/>
    <w:basedOn w:val="a"/>
    <w:uiPriority w:val="99"/>
    <w:unhideWhenUsed/>
    <w:rsid w:val="00F738A2"/>
    <w:pPr>
      <w:spacing w:after="200" w:line="276" w:lineRule="auto"/>
      <w:ind w:left="720"/>
    </w:pPr>
    <w:rPr>
      <w:sz w:val="22"/>
      <w:szCs w:val="22"/>
      <w:lang w:val="en-US" w:eastAsia="en-US"/>
    </w:rPr>
  </w:style>
  <w:style w:type="paragraph" w:customStyle="1" w:styleId="disclaimer">
    <w:name w:val="disclaimer"/>
    <w:basedOn w:val="a"/>
    <w:rsid w:val="00F738A2"/>
    <w:pPr>
      <w:spacing w:after="200" w:line="276" w:lineRule="auto"/>
      <w:jc w:val="center"/>
    </w:pPr>
    <w:rPr>
      <w:sz w:val="18"/>
      <w:szCs w:val="18"/>
      <w:lang w:val="en-US" w:eastAsia="en-US"/>
    </w:rPr>
  </w:style>
  <w:style w:type="paragraph" w:customStyle="1" w:styleId="DocDefaults">
    <w:name w:val="DocDefaults"/>
    <w:rsid w:val="00F738A2"/>
    <w:pPr>
      <w:spacing w:after="200" w:line="276" w:lineRule="auto"/>
    </w:pPr>
    <w:rPr>
      <w:rFonts w:asciiTheme="minorHAnsi" w:eastAsiaTheme="minorHAnsi" w:hAnsiTheme="minorHAnsi" w:cstheme="minorBidi"/>
      <w:sz w:val="22"/>
      <w:szCs w:val="22"/>
      <w:lang w:val="en-US" w:eastAsia="en-US"/>
    </w:rPr>
  </w:style>
  <w:style w:type="character" w:styleId="afff7">
    <w:name w:val="annotation reference"/>
    <w:basedOn w:val="a0"/>
    <w:semiHidden/>
    <w:unhideWhenUsed/>
    <w:rsid w:val="00616538"/>
    <w:rPr>
      <w:sz w:val="16"/>
      <w:szCs w:val="16"/>
    </w:rPr>
  </w:style>
  <w:style w:type="paragraph" w:styleId="afff8">
    <w:name w:val="annotation text"/>
    <w:basedOn w:val="a"/>
    <w:link w:val="afff9"/>
    <w:semiHidden/>
    <w:unhideWhenUsed/>
    <w:rsid w:val="00616538"/>
    <w:rPr>
      <w:sz w:val="20"/>
      <w:szCs w:val="20"/>
    </w:rPr>
  </w:style>
  <w:style w:type="character" w:customStyle="1" w:styleId="afff9">
    <w:name w:val="Текст примечания Знак"/>
    <w:basedOn w:val="a0"/>
    <w:link w:val="afff8"/>
    <w:semiHidden/>
    <w:rsid w:val="00616538"/>
    <w:rPr>
      <w:lang w:eastAsia="ru-RU"/>
    </w:rPr>
  </w:style>
  <w:style w:type="paragraph" w:styleId="afffa">
    <w:name w:val="annotation subject"/>
    <w:basedOn w:val="afff8"/>
    <w:next w:val="afff8"/>
    <w:link w:val="afffb"/>
    <w:semiHidden/>
    <w:unhideWhenUsed/>
    <w:rsid w:val="00616538"/>
    <w:rPr>
      <w:b/>
      <w:bCs/>
    </w:rPr>
  </w:style>
  <w:style w:type="character" w:customStyle="1" w:styleId="afffb">
    <w:name w:val="Тема примечания Знак"/>
    <w:basedOn w:val="afff9"/>
    <w:link w:val="afffa"/>
    <w:semiHidden/>
    <w:rsid w:val="00616538"/>
    <w:rPr>
      <w:b/>
      <w:bCs/>
      <w:lang w:eastAsia="ru-RU"/>
    </w:rPr>
  </w:style>
  <w:style w:type="paragraph" w:styleId="1f3">
    <w:name w:val="toc 1"/>
    <w:basedOn w:val="a"/>
    <w:next w:val="a"/>
    <w:autoRedefine/>
    <w:uiPriority w:val="39"/>
    <w:unhideWhenUsed/>
    <w:rsid w:val="007E30F4"/>
    <w:pPr>
      <w:spacing w:after="100" w:line="259" w:lineRule="auto"/>
    </w:pPr>
    <w:rPr>
      <w:rFonts w:asciiTheme="minorHAnsi" w:eastAsiaTheme="minorEastAsia" w:hAnsiTheme="minorHAnsi"/>
      <w:sz w:val="22"/>
      <w:szCs w:val="22"/>
    </w:rPr>
  </w:style>
  <w:style w:type="paragraph" w:styleId="afffc">
    <w:name w:val="Revision"/>
    <w:hidden/>
    <w:uiPriority w:val="99"/>
    <w:semiHidden/>
    <w:rsid w:val="00E85EDD"/>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46448">
      <w:bodyDiv w:val="1"/>
      <w:marLeft w:val="0"/>
      <w:marRight w:val="0"/>
      <w:marTop w:val="0"/>
      <w:marBottom w:val="0"/>
      <w:divBdr>
        <w:top w:val="none" w:sz="0" w:space="0" w:color="auto"/>
        <w:left w:val="none" w:sz="0" w:space="0" w:color="auto"/>
        <w:bottom w:val="none" w:sz="0" w:space="0" w:color="auto"/>
        <w:right w:val="none" w:sz="0" w:space="0" w:color="auto"/>
      </w:divBdr>
    </w:div>
    <w:div w:id="18507436">
      <w:bodyDiv w:val="1"/>
      <w:marLeft w:val="0"/>
      <w:marRight w:val="0"/>
      <w:marTop w:val="0"/>
      <w:marBottom w:val="0"/>
      <w:divBdr>
        <w:top w:val="none" w:sz="0" w:space="0" w:color="auto"/>
        <w:left w:val="none" w:sz="0" w:space="0" w:color="auto"/>
        <w:bottom w:val="none" w:sz="0" w:space="0" w:color="auto"/>
        <w:right w:val="none" w:sz="0" w:space="0" w:color="auto"/>
      </w:divBdr>
    </w:div>
    <w:div w:id="83385091">
      <w:bodyDiv w:val="1"/>
      <w:marLeft w:val="0"/>
      <w:marRight w:val="0"/>
      <w:marTop w:val="0"/>
      <w:marBottom w:val="0"/>
      <w:divBdr>
        <w:top w:val="none" w:sz="0" w:space="0" w:color="auto"/>
        <w:left w:val="none" w:sz="0" w:space="0" w:color="auto"/>
        <w:bottom w:val="none" w:sz="0" w:space="0" w:color="auto"/>
        <w:right w:val="none" w:sz="0" w:space="0" w:color="auto"/>
      </w:divBdr>
    </w:div>
    <w:div w:id="136148167">
      <w:bodyDiv w:val="1"/>
      <w:marLeft w:val="0"/>
      <w:marRight w:val="0"/>
      <w:marTop w:val="0"/>
      <w:marBottom w:val="0"/>
      <w:divBdr>
        <w:top w:val="none" w:sz="0" w:space="0" w:color="auto"/>
        <w:left w:val="none" w:sz="0" w:space="0" w:color="auto"/>
        <w:bottom w:val="none" w:sz="0" w:space="0" w:color="auto"/>
        <w:right w:val="none" w:sz="0" w:space="0" w:color="auto"/>
      </w:divBdr>
    </w:div>
    <w:div w:id="148521606">
      <w:bodyDiv w:val="1"/>
      <w:marLeft w:val="0"/>
      <w:marRight w:val="0"/>
      <w:marTop w:val="0"/>
      <w:marBottom w:val="0"/>
      <w:divBdr>
        <w:top w:val="none" w:sz="0" w:space="0" w:color="auto"/>
        <w:left w:val="none" w:sz="0" w:space="0" w:color="auto"/>
        <w:bottom w:val="none" w:sz="0" w:space="0" w:color="auto"/>
        <w:right w:val="none" w:sz="0" w:space="0" w:color="auto"/>
      </w:divBdr>
    </w:div>
    <w:div w:id="149182079">
      <w:bodyDiv w:val="1"/>
      <w:marLeft w:val="0"/>
      <w:marRight w:val="0"/>
      <w:marTop w:val="0"/>
      <w:marBottom w:val="0"/>
      <w:divBdr>
        <w:top w:val="none" w:sz="0" w:space="0" w:color="auto"/>
        <w:left w:val="none" w:sz="0" w:space="0" w:color="auto"/>
        <w:bottom w:val="none" w:sz="0" w:space="0" w:color="auto"/>
        <w:right w:val="none" w:sz="0" w:space="0" w:color="auto"/>
      </w:divBdr>
    </w:div>
    <w:div w:id="149257306">
      <w:bodyDiv w:val="1"/>
      <w:marLeft w:val="0"/>
      <w:marRight w:val="0"/>
      <w:marTop w:val="0"/>
      <w:marBottom w:val="0"/>
      <w:divBdr>
        <w:top w:val="none" w:sz="0" w:space="0" w:color="auto"/>
        <w:left w:val="none" w:sz="0" w:space="0" w:color="auto"/>
        <w:bottom w:val="none" w:sz="0" w:space="0" w:color="auto"/>
        <w:right w:val="none" w:sz="0" w:space="0" w:color="auto"/>
      </w:divBdr>
    </w:div>
    <w:div w:id="267585912">
      <w:bodyDiv w:val="1"/>
      <w:marLeft w:val="0"/>
      <w:marRight w:val="0"/>
      <w:marTop w:val="0"/>
      <w:marBottom w:val="0"/>
      <w:divBdr>
        <w:top w:val="none" w:sz="0" w:space="0" w:color="auto"/>
        <w:left w:val="none" w:sz="0" w:space="0" w:color="auto"/>
        <w:bottom w:val="none" w:sz="0" w:space="0" w:color="auto"/>
        <w:right w:val="none" w:sz="0" w:space="0" w:color="auto"/>
      </w:divBdr>
    </w:div>
    <w:div w:id="299237382">
      <w:bodyDiv w:val="1"/>
      <w:marLeft w:val="0"/>
      <w:marRight w:val="0"/>
      <w:marTop w:val="0"/>
      <w:marBottom w:val="0"/>
      <w:divBdr>
        <w:top w:val="none" w:sz="0" w:space="0" w:color="auto"/>
        <w:left w:val="none" w:sz="0" w:space="0" w:color="auto"/>
        <w:bottom w:val="none" w:sz="0" w:space="0" w:color="auto"/>
        <w:right w:val="none" w:sz="0" w:space="0" w:color="auto"/>
      </w:divBdr>
    </w:div>
    <w:div w:id="332103559">
      <w:bodyDiv w:val="1"/>
      <w:marLeft w:val="0"/>
      <w:marRight w:val="0"/>
      <w:marTop w:val="0"/>
      <w:marBottom w:val="0"/>
      <w:divBdr>
        <w:top w:val="none" w:sz="0" w:space="0" w:color="auto"/>
        <w:left w:val="none" w:sz="0" w:space="0" w:color="auto"/>
        <w:bottom w:val="none" w:sz="0" w:space="0" w:color="auto"/>
        <w:right w:val="none" w:sz="0" w:space="0" w:color="auto"/>
      </w:divBdr>
    </w:div>
    <w:div w:id="341052558">
      <w:bodyDiv w:val="1"/>
      <w:marLeft w:val="0"/>
      <w:marRight w:val="0"/>
      <w:marTop w:val="0"/>
      <w:marBottom w:val="0"/>
      <w:divBdr>
        <w:top w:val="none" w:sz="0" w:space="0" w:color="auto"/>
        <w:left w:val="none" w:sz="0" w:space="0" w:color="auto"/>
        <w:bottom w:val="none" w:sz="0" w:space="0" w:color="auto"/>
        <w:right w:val="none" w:sz="0" w:space="0" w:color="auto"/>
      </w:divBdr>
    </w:div>
    <w:div w:id="356934558">
      <w:bodyDiv w:val="1"/>
      <w:marLeft w:val="0"/>
      <w:marRight w:val="0"/>
      <w:marTop w:val="0"/>
      <w:marBottom w:val="0"/>
      <w:divBdr>
        <w:top w:val="none" w:sz="0" w:space="0" w:color="auto"/>
        <w:left w:val="none" w:sz="0" w:space="0" w:color="auto"/>
        <w:bottom w:val="none" w:sz="0" w:space="0" w:color="auto"/>
        <w:right w:val="none" w:sz="0" w:space="0" w:color="auto"/>
      </w:divBdr>
    </w:div>
    <w:div w:id="427045245">
      <w:bodyDiv w:val="1"/>
      <w:marLeft w:val="0"/>
      <w:marRight w:val="0"/>
      <w:marTop w:val="0"/>
      <w:marBottom w:val="0"/>
      <w:divBdr>
        <w:top w:val="none" w:sz="0" w:space="0" w:color="auto"/>
        <w:left w:val="none" w:sz="0" w:space="0" w:color="auto"/>
        <w:bottom w:val="none" w:sz="0" w:space="0" w:color="auto"/>
        <w:right w:val="none" w:sz="0" w:space="0" w:color="auto"/>
      </w:divBdr>
    </w:div>
    <w:div w:id="444810169">
      <w:bodyDiv w:val="1"/>
      <w:marLeft w:val="0"/>
      <w:marRight w:val="0"/>
      <w:marTop w:val="0"/>
      <w:marBottom w:val="0"/>
      <w:divBdr>
        <w:top w:val="none" w:sz="0" w:space="0" w:color="auto"/>
        <w:left w:val="none" w:sz="0" w:space="0" w:color="auto"/>
        <w:bottom w:val="none" w:sz="0" w:space="0" w:color="auto"/>
        <w:right w:val="none" w:sz="0" w:space="0" w:color="auto"/>
      </w:divBdr>
    </w:div>
    <w:div w:id="467164621">
      <w:bodyDiv w:val="1"/>
      <w:marLeft w:val="0"/>
      <w:marRight w:val="0"/>
      <w:marTop w:val="0"/>
      <w:marBottom w:val="0"/>
      <w:divBdr>
        <w:top w:val="none" w:sz="0" w:space="0" w:color="auto"/>
        <w:left w:val="none" w:sz="0" w:space="0" w:color="auto"/>
        <w:bottom w:val="none" w:sz="0" w:space="0" w:color="auto"/>
        <w:right w:val="none" w:sz="0" w:space="0" w:color="auto"/>
      </w:divBdr>
    </w:div>
    <w:div w:id="485316651">
      <w:bodyDiv w:val="1"/>
      <w:marLeft w:val="0"/>
      <w:marRight w:val="0"/>
      <w:marTop w:val="0"/>
      <w:marBottom w:val="0"/>
      <w:divBdr>
        <w:top w:val="none" w:sz="0" w:space="0" w:color="auto"/>
        <w:left w:val="none" w:sz="0" w:space="0" w:color="auto"/>
        <w:bottom w:val="none" w:sz="0" w:space="0" w:color="auto"/>
        <w:right w:val="none" w:sz="0" w:space="0" w:color="auto"/>
      </w:divBdr>
    </w:div>
    <w:div w:id="525220216">
      <w:bodyDiv w:val="1"/>
      <w:marLeft w:val="0"/>
      <w:marRight w:val="0"/>
      <w:marTop w:val="0"/>
      <w:marBottom w:val="0"/>
      <w:divBdr>
        <w:top w:val="none" w:sz="0" w:space="0" w:color="auto"/>
        <w:left w:val="none" w:sz="0" w:space="0" w:color="auto"/>
        <w:bottom w:val="none" w:sz="0" w:space="0" w:color="auto"/>
        <w:right w:val="none" w:sz="0" w:space="0" w:color="auto"/>
      </w:divBdr>
    </w:div>
    <w:div w:id="539634845">
      <w:bodyDiv w:val="1"/>
      <w:marLeft w:val="0"/>
      <w:marRight w:val="0"/>
      <w:marTop w:val="0"/>
      <w:marBottom w:val="0"/>
      <w:divBdr>
        <w:top w:val="none" w:sz="0" w:space="0" w:color="auto"/>
        <w:left w:val="none" w:sz="0" w:space="0" w:color="auto"/>
        <w:bottom w:val="none" w:sz="0" w:space="0" w:color="auto"/>
        <w:right w:val="none" w:sz="0" w:space="0" w:color="auto"/>
      </w:divBdr>
    </w:div>
    <w:div w:id="556283941">
      <w:bodyDiv w:val="1"/>
      <w:marLeft w:val="0"/>
      <w:marRight w:val="0"/>
      <w:marTop w:val="0"/>
      <w:marBottom w:val="0"/>
      <w:divBdr>
        <w:top w:val="none" w:sz="0" w:space="0" w:color="auto"/>
        <w:left w:val="none" w:sz="0" w:space="0" w:color="auto"/>
        <w:bottom w:val="none" w:sz="0" w:space="0" w:color="auto"/>
        <w:right w:val="none" w:sz="0" w:space="0" w:color="auto"/>
      </w:divBdr>
    </w:div>
    <w:div w:id="638418382">
      <w:bodyDiv w:val="1"/>
      <w:marLeft w:val="0"/>
      <w:marRight w:val="0"/>
      <w:marTop w:val="0"/>
      <w:marBottom w:val="0"/>
      <w:divBdr>
        <w:top w:val="none" w:sz="0" w:space="0" w:color="auto"/>
        <w:left w:val="none" w:sz="0" w:space="0" w:color="auto"/>
        <w:bottom w:val="none" w:sz="0" w:space="0" w:color="auto"/>
        <w:right w:val="none" w:sz="0" w:space="0" w:color="auto"/>
      </w:divBdr>
    </w:div>
    <w:div w:id="671298151">
      <w:bodyDiv w:val="1"/>
      <w:marLeft w:val="0"/>
      <w:marRight w:val="0"/>
      <w:marTop w:val="0"/>
      <w:marBottom w:val="0"/>
      <w:divBdr>
        <w:top w:val="none" w:sz="0" w:space="0" w:color="auto"/>
        <w:left w:val="none" w:sz="0" w:space="0" w:color="auto"/>
        <w:bottom w:val="none" w:sz="0" w:space="0" w:color="auto"/>
        <w:right w:val="none" w:sz="0" w:space="0" w:color="auto"/>
      </w:divBdr>
    </w:div>
    <w:div w:id="750859976">
      <w:bodyDiv w:val="1"/>
      <w:marLeft w:val="0"/>
      <w:marRight w:val="0"/>
      <w:marTop w:val="0"/>
      <w:marBottom w:val="0"/>
      <w:divBdr>
        <w:top w:val="none" w:sz="0" w:space="0" w:color="auto"/>
        <w:left w:val="none" w:sz="0" w:space="0" w:color="auto"/>
        <w:bottom w:val="none" w:sz="0" w:space="0" w:color="auto"/>
        <w:right w:val="none" w:sz="0" w:space="0" w:color="auto"/>
      </w:divBdr>
    </w:div>
    <w:div w:id="759908137">
      <w:bodyDiv w:val="1"/>
      <w:marLeft w:val="0"/>
      <w:marRight w:val="0"/>
      <w:marTop w:val="0"/>
      <w:marBottom w:val="0"/>
      <w:divBdr>
        <w:top w:val="none" w:sz="0" w:space="0" w:color="auto"/>
        <w:left w:val="none" w:sz="0" w:space="0" w:color="auto"/>
        <w:bottom w:val="none" w:sz="0" w:space="0" w:color="auto"/>
        <w:right w:val="none" w:sz="0" w:space="0" w:color="auto"/>
      </w:divBdr>
    </w:div>
    <w:div w:id="786119360">
      <w:bodyDiv w:val="1"/>
      <w:marLeft w:val="0"/>
      <w:marRight w:val="0"/>
      <w:marTop w:val="0"/>
      <w:marBottom w:val="0"/>
      <w:divBdr>
        <w:top w:val="none" w:sz="0" w:space="0" w:color="auto"/>
        <w:left w:val="none" w:sz="0" w:space="0" w:color="auto"/>
        <w:bottom w:val="none" w:sz="0" w:space="0" w:color="auto"/>
        <w:right w:val="none" w:sz="0" w:space="0" w:color="auto"/>
      </w:divBdr>
    </w:div>
    <w:div w:id="801309383">
      <w:bodyDiv w:val="1"/>
      <w:marLeft w:val="0"/>
      <w:marRight w:val="0"/>
      <w:marTop w:val="0"/>
      <w:marBottom w:val="0"/>
      <w:divBdr>
        <w:top w:val="none" w:sz="0" w:space="0" w:color="auto"/>
        <w:left w:val="none" w:sz="0" w:space="0" w:color="auto"/>
        <w:bottom w:val="none" w:sz="0" w:space="0" w:color="auto"/>
        <w:right w:val="none" w:sz="0" w:space="0" w:color="auto"/>
      </w:divBdr>
    </w:div>
    <w:div w:id="808090104">
      <w:bodyDiv w:val="1"/>
      <w:marLeft w:val="0"/>
      <w:marRight w:val="0"/>
      <w:marTop w:val="0"/>
      <w:marBottom w:val="0"/>
      <w:divBdr>
        <w:top w:val="none" w:sz="0" w:space="0" w:color="auto"/>
        <w:left w:val="none" w:sz="0" w:space="0" w:color="auto"/>
        <w:bottom w:val="none" w:sz="0" w:space="0" w:color="auto"/>
        <w:right w:val="none" w:sz="0" w:space="0" w:color="auto"/>
      </w:divBdr>
    </w:div>
    <w:div w:id="816844795">
      <w:bodyDiv w:val="1"/>
      <w:marLeft w:val="0"/>
      <w:marRight w:val="0"/>
      <w:marTop w:val="0"/>
      <w:marBottom w:val="0"/>
      <w:divBdr>
        <w:top w:val="none" w:sz="0" w:space="0" w:color="auto"/>
        <w:left w:val="none" w:sz="0" w:space="0" w:color="auto"/>
        <w:bottom w:val="none" w:sz="0" w:space="0" w:color="auto"/>
        <w:right w:val="none" w:sz="0" w:space="0" w:color="auto"/>
      </w:divBdr>
    </w:div>
    <w:div w:id="846867645">
      <w:bodyDiv w:val="1"/>
      <w:marLeft w:val="0"/>
      <w:marRight w:val="0"/>
      <w:marTop w:val="0"/>
      <w:marBottom w:val="0"/>
      <w:divBdr>
        <w:top w:val="none" w:sz="0" w:space="0" w:color="auto"/>
        <w:left w:val="none" w:sz="0" w:space="0" w:color="auto"/>
        <w:bottom w:val="none" w:sz="0" w:space="0" w:color="auto"/>
        <w:right w:val="none" w:sz="0" w:space="0" w:color="auto"/>
      </w:divBdr>
    </w:div>
    <w:div w:id="859120903">
      <w:bodyDiv w:val="1"/>
      <w:marLeft w:val="0"/>
      <w:marRight w:val="0"/>
      <w:marTop w:val="0"/>
      <w:marBottom w:val="0"/>
      <w:divBdr>
        <w:top w:val="none" w:sz="0" w:space="0" w:color="auto"/>
        <w:left w:val="none" w:sz="0" w:space="0" w:color="auto"/>
        <w:bottom w:val="none" w:sz="0" w:space="0" w:color="auto"/>
        <w:right w:val="none" w:sz="0" w:space="0" w:color="auto"/>
      </w:divBdr>
    </w:div>
    <w:div w:id="861742734">
      <w:bodyDiv w:val="1"/>
      <w:marLeft w:val="0"/>
      <w:marRight w:val="0"/>
      <w:marTop w:val="0"/>
      <w:marBottom w:val="0"/>
      <w:divBdr>
        <w:top w:val="none" w:sz="0" w:space="0" w:color="auto"/>
        <w:left w:val="none" w:sz="0" w:space="0" w:color="auto"/>
        <w:bottom w:val="none" w:sz="0" w:space="0" w:color="auto"/>
        <w:right w:val="none" w:sz="0" w:space="0" w:color="auto"/>
      </w:divBdr>
    </w:div>
    <w:div w:id="863715607">
      <w:bodyDiv w:val="1"/>
      <w:marLeft w:val="0"/>
      <w:marRight w:val="0"/>
      <w:marTop w:val="0"/>
      <w:marBottom w:val="0"/>
      <w:divBdr>
        <w:top w:val="none" w:sz="0" w:space="0" w:color="auto"/>
        <w:left w:val="none" w:sz="0" w:space="0" w:color="auto"/>
        <w:bottom w:val="none" w:sz="0" w:space="0" w:color="auto"/>
        <w:right w:val="none" w:sz="0" w:space="0" w:color="auto"/>
      </w:divBdr>
    </w:div>
    <w:div w:id="880358713">
      <w:bodyDiv w:val="1"/>
      <w:marLeft w:val="0"/>
      <w:marRight w:val="0"/>
      <w:marTop w:val="0"/>
      <w:marBottom w:val="0"/>
      <w:divBdr>
        <w:top w:val="none" w:sz="0" w:space="0" w:color="auto"/>
        <w:left w:val="none" w:sz="0" w:space="0" w:color="auto"/>
        <w:bottom w:val="none" w:sz="0" w:space="0" w:color="auto"/>
        <w:right w:val="none" w:sz="0" w:space="0" w:color="auto"/>
      </w:divBdr>
    </w:div>
    <w:div w:id="1016812712">
      <w:bodyDiv w:val="1"/>
      <w:marLeft w:val="0"/>
      <w:marRight w:val="0"/>
      <w:marTop w:val="0"/>
      <w:marBottom w:val="0"/>
      <w:divBdr>
        <w:top w:val="none" w:sz="0" w:space="0" w:color="auto"/>
        <w:left w:val="none" w:sz="0" w:space="0" w:color="auto"/>
        <w:bottom w:val="none" w:sz="0" w:space="0" w:color="auto"/>
        <w:right w:val="none" w:sz="0" w:space="0" w:color="auto"/>
      </w:divBdr>
    </w:div>
    <w:div w:id="1027633393">
      <w:bodyDiv w:val="1"/>
      <w:marLeft w:val="0"/>
      <w:marRight w:val="0"/>
      <w:marTop w:val="0"/>
      <w:marBottom w:val="0"/>
      <w:divBdr>
        <w:top w:val="none" w:sz="0" w:space="0" w:color="auto"/>
        <w:left w:val="none" w:sz="0" w:space="0" w:color="auto"/>
        <w:bottom w:val="none" w:sz="0" w:space="0" w:color="auto"/>
        <w:right w:val="none" w:sz="0" w:space="0" w:color="auto"/>
      </w:divBdr>
    </w:div>
    <w:div w:id="1084650503">
      <w:bodyDiv w:val="1"/>
      <w:marLeft w:val="0"/>
      <w:marRight w:val="0"/>
      <w:marTop w:val="0"/>
      <w:marBottom w:val="0"/>
      <w:divBdr>
        <w:top w:val="none" w:sz="0" w:space="0" w:color="auto"/>
        <w:left w:val="none" w:sz="0" w:space="0" w:color="auto"/>
        <w:bottom w:val="none" w:sz="0" w:space="0" w:color="auto"/>
        <w:right w:val="none" w:sz="0" w:space="0" w:color="auto"/>
      </w:divBdr>
    </w:div>
    <w:div w:id="1119497215">
      <w:bodyDiv w:val="1"/>
      <w:marLeft w:val="0"/>
      <w:marRight w:val="0"/>
      <w:marTop w:val="0"/>
      <w:marBottom w:val="0"/>
      <w:divBdr>
        <w:top w:val="none" w:sz="0" w:space="0" w:color="auto"/>
        <w:left w:val="none" w:sz="0" w:space="0" w:color="auto"/>
        <w:bottom w:val="none" w:sz="0" w:space="0" w:color="auto"/>
        <w:right w:val="none" w:sz="0" w:space="0" w:color="auto"/>
      </w:divBdr>
    </w:div>
    <w:div w:id="1138109439">
      <w:bodyDiv w:val="1"/>
      <w:marLeft w:val="0"/>
      <w:marRight w:val="0"/>
      <w:marTop w:val="0"/>
      <w:marBottom w:val="0"/>
      <w:divBdr>
        <w:top w:val="none" w:sz="0" w:space="0" w:color="auto"/>
        <w:left w:val="none" w:sz="0" w:space="0" w:color="auto"/>
        <w:bottom w:val="none" w:sz="0" w:space="0" w:color="auto"/>
        <w:right w:val="none" w:sz="0" w:space="0" w:color="auto"/>
      </w:divBdr>
    </w:div>
    <w:div w:id="1143237592">
      <w:bodyDiv w:val="1"/>
      <w:marLeft w:val="0"/>
      <w:marRight w:val="0"/>
      <w:marTop w:val="0"/>
      <w:marBottom w:val="0"/>
      <w:divBdr>
        <w:top w:val="none" w:sz="0" w:space="0" w:color="auto"/>
        <w:left w:val="none" w:sz="0" w:space="0" w:color="auto"/>
        <w:bottom w:val="none" w:sz="0" w:space="0" w:color="auto"/>
        <w:right w:val="none" w:sz="0" w:space="0" w:color="auto"/>
      </w:divBdr>
    </w:div>
    <w:div w:id="1167667702">
      <w:bodyDiv w:val="1"/>
      <w:marLeft w:val="0"/>
      <w:marRight w:val="0"/>
      <w:marTop w:val="0"/>
      <w:marBottom w:val="0"/>
      <w:divBdr>
        <w:top w:val="none" w:sz="0" w:space="0" w:color="auto"/>
        <w:left w:val="none" w:sz="0" w:space="0" w:color="auto"/>
        <w:bottom w:val="none" w:sz="0" w:space="0" w:color="auto"/>
        <w:right w:val="none" w:sz="0" w:space="0" w:color="auto"/>
      </w:divBdr>
    </w:div>
    <w:div w:id="1191724397">
      <w:bodyDiv w:val="1"/>
      <w:marLeft w:val="0"/>
      <w:marRight w:val="0"/>
      <w:marTop w:val="0"/>
      <w:marBottom w:val="0"/>
      <w:divBdr>
        <w:top w:val="none" w:sz="0" w:space="0" w:color="auto"/>
        <w:left w:val="none" w:sz="0" w:space="0" w:color="auto"/>
        <w:bottom w:val="none" w:sz="0" w:space="0" w:color="auto"/>
        <w:right w:val="none" w:sz="0" w:space="0" w:color="auto"/>
      </w:divBdr>
    </w:div>
    <w:div w:id="1329480624">
      <w:bodyDiv w:val="1"/>
      <w:marLeft w:val="0"/>
      <w:marRight w:val="0"/>
      <w:marTop w:val="0"/>
      <w:marBottom w:val="0"/>
      <w:divBdr>
        <w:top w:val="none" w:sz="0" w:space="0" w:color="auto"/>
        <w:left w:val="none" w:sz="0" w:space="0" w:color="auto"/>
        <w:bottom w:val="none" w:sz="0" w:space="0" w:color="auto"/>
        <w:right w:val="none" w:sz="0" w:space="0" w:color="auto"/>
      </w:divBdr>
    </w:div>
    <w:div w:id="1334531915">
      <w:bodyDiv w:val="1"/>
      <w:marLeft w:val="0"/>
      <w:marRight w:val="0"/>
      <w:marTop w:val="0"/>
      <w:marBottom w:val="0"/>
      <w:divBdr>
        <w:top w:val="none" w:sz="0" w:space="0" w:color="auto"/>
        <w:left w:val="none" w:sz="0" w:space="0" w:color="auto"/>
        <w:bottom w:val="none" w:sz="0" w:space="0" w:color="auto"/>
        <w:right w:val="none" w:sz="0" w:space="0" w:color="auto"/>
      </w:divBdr>
    </w:div>
    <w:div w:id="1353532892">
      <w:bodyDiv w:val="1"/>
      <w:marLeft w:val="0"/>
      <w:marRight w:val="0"/>
      <w:marTop w:val="0"/>
      <w:marBottom w:val="0"/>
      <w:divBdr>
        <w:top w:val="none" w:sz="0" w:space="0" w:color="auto"/>
        <w:left w:val="none" w:sz="0" w:space="0" w:color="auto"/>
        <w:bottom w:val="none" w:sz="0" w:space="0" w:color="auto"/>
        <w:right w:val="none" w:sz="0" w:space="0" w:color="auto"/>
      </w:divBdr>
    </w:div>
    <w:div w:id="1357003770">
      <w:bodyDiv w:val="1"/>
      <w:marLeft w:val="0"/>
      <w:marRight w:val="0"/>
      <w:marTop w:val="0"/>
      <w:marBottom w:val="0"/>
      <w:divBdr>
        <w:top w:val="none" w:sz="0" w:space="0" w:color="auto"/>
        <w:left w:val="none" w:sz="0" w:space="0" w:color="auto"/>
        <w:bottom w:val="none" w:sz="0" w:space="0" w:color="auto"/>
        <w:right w:val="none" w:sz="0" w:space="0" w:color="auto"/>
      </w:divBdr>
    </w:div>
    <w:div w:id="1432622441">
      <w:bodyDiv w:val="1"/>
      <w:marLeft w:val="0"/>
      <w:marRight w:val="0"/>
      <w:marTop w:val="0"/>
      <w:marBottom w:val="0"/>
      <w:divBdr>
        <w:top w:val="none" w:sz="0" w:space="0" w:color="auto"/>
        <w:left w:val="none" w:sz="0" w:space="0" w:color="auto"/>
        <w:bottom w:val="none" w:sz="0" w:space="0" w:color="auto"/>
        <w:right w:val="none" w:sz="0" w:space="0" w:color="auto"/>
      </w:divBdr>
    </w:div>
    <w:div w:id="1488084893">
      <w:bodyDiv w:val="1"/>
      <w:marLeft w:val="0"/>
      <w:marRight w:val="0"/>
      <w:marTop w:val="0"/>
      <w:marBottom w:val="0"/>
      <w:divBdr>
        <w:top w:val="none" w:sz="0" w:space="0" w:color="auto"/>
        <w:left w:val="none" w:sz="0" w:space="0" w:color="auto"/>
        <w:bottom w:val="none" w:sz="0" w:space="0" w:color="auto"/>
        <w:right w:val="none" w:sz="0" w:space="0" w:color="auto"/>
      </w:divBdr>
      <w:divsChild>
        <w:div w:id="35349583">
          <w:marLeft w:val="0"/>
          <w:marRight w:val="0"/>
          <w:marTop w:val="0"/>
          <w:marBottom w:val="0"/>
          <w:divBdr>
            <w:top w:val="none" w:sz="0" w:space="0" w:color="auto"/>
            <w:left w:val="none" w:sz="0" w:space="0" w:color="auto"/>
            <w:bottom w:val="none" w:sz="0" w:space="0" w:color="auto"/>
            <w:right w:val="none" w:sz="0" w:space="0" w:color="auto"/>
          </w:divBdr>
          <w:divsChild>
            <w:div w:id="1888103941">
              <w:marLeft w:val="0"/>
              <w:marRight w:val="0"/>
              <w:marTop w:val="0"/>
              <w:marBottom w:val="0"/>
              <w:divBdr>
                <w:top w:val="none" w:sz="0" w:space="0" w:color="auto"/>
                <w:left w:val="none" w:sz="0" w:space="0" w:color="auto"/>
                <w:bottom w:val="none" w:sz="0" w:space="0" w:color="auto"/>
                <w:right w:val="none" w:sz="0" w:space="0" w:color="auto"/>
              </w:divBdr>
              <w:divsChild>
                <w:div w:id="596139865">
                  <w:marLeft w:val="0"/>
                  <w:marRight w:val="0"/>
                  <w:marTop w:val="0"/>
                  <w:marBottom w:val="0"/>
                  <w:divBdr>
                    <w:top w:val="none" w:sz="0" w:space="0" w:color="auto"/>
                    <w:left w:val="none" w:sz="0" w:space="0" w:color="auto"/>
                    <w:bottom w:val="none" w:sz="0" w:space="0" w:color="auto"/>
                    <w:right w:val="none" w:sz="0" w:space="0" w:color="auto"/>
                  </w:divBdr>
                  <w:divsChild>
                    <w:div w:id="440297240">
                      <w:marLeft w:val="0"/>
                      <w:marRight w:val="0"/>
                      <w:marTop w:val="0"/>
                      <w:marBottom w:val="0"/>
                      <w:divBdr>
                        <w:top w:val="none" w:sz="0" w:space="0" w:color="auto"/>
                        <w:left w:val="none" w:sz="0" w:space="0" w:color="auto"/>
                        <w:bottom w:val="none" w:sz="0" w:space="0" w:color="auto"/>
                        <w:right w:val="none" w:sz="0" w:space="0" w:color="auto"/>
                      </w:divBdr>
                      <w:divsChild>
                        <w:div w:id="209652921">
                          <w:marLeft w:val="0"/>
                          <w:marRight w:val="0"/>
                          <w:marTop w:val="0"/>
                          <w:marBottom w:val="0"/>
                          <w:divBdr>
                            <w:top w:val="none" w:sz="0" w:space="0" w:color="auto"/>
                            <w:left w:val="none" w:sz="0" w:space="0" w:color="auto"/>
                            <w:bottom w:val="none" w:sz="0" w:space="0" w:color="auto"/>
                            <w:right w:val="none" w:sz="0" w:space="0" w:color="auto"/>
                          </w:divBdr>
                          <w:divsChild>
                            <w:div w:id="629019626">
                              <w:marLeft w:val="0"/>
                              <w:marRight w:val="0"/>
                              <w:marTop w:val="0"/>
                              <w:marBottom w:val="0"/>
                              <w:divBdr>
                                <w:top w:val="none" w:sz="0" w:space="0" w:color="auto"/>
                                <w:left w:val="none" w:sz="0" w:space="0" w:color="auto"/>
                                <w:bottom w:val="none" w:sz="0" w:space="0" w:color="auto"/>
                                <w:right w:val="none" w:sz="0" w:space="0" w:color="auto"/>
                              </w:divBdr>
                              <w:divsChild>
                                <w:div w:id="102983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1043497">
      <w:bodyDiv w:val="1"/>
      <w:marLeft w:val="0"/>
      <w:marRight w:val="0"/>
      <w:marTop w:val="0"/>
      <w:marBottom w:val="0"/>
      <w:divBdr>
        <w:top w:val="none" w:sz="0" w:space="0" w:color="auto"/>
        <w:left w:val="none" w:sz="0" w:space="0" w:color="auto"/>
        <w:bottom w:val="none" w:sz="0" w:space="0" w:color="auto"/>
        <w:right w:val="none" w:sz="0" w:space="0" w:color="auto"/>
      </w:divBdr>
    </w:div>
    <w:div w:id="1578126626">
      <w:bodyDiv w:val="1"/>
      <w:marLeft w:val="0"/>
      <w:marRight w:val="0"/>
      <w:marTop w:val="0"/>
      <w:marBottom w:val="0"/>
      <w:divBdr>
        <w:top w:val="none" w:sz="0" w:space="0" w:color="auto"/>
        <w:left w:val="none" w:sz="0" w:space="0" w:color="auto"/>
        <w:bottom w:val="none" w:sz="0" w:space="0" w:color="auto"/>
        <w:right w:val="none" w:sz="0" w:space="0" w:color="auto"/>
      </w:divBdr>
    </w:div>
    <w:div w:id="1601447997">
      <w:bodyDiv w:val="1"/>
      <w:marLeft w:val="0"/>
      <w:marRight w:val="0"/>
      <w:marTop w:val="0"/>
      <w:marBottom w:val="0"/>
      <w:divBdr>
        <w:top w:val="none" w:sz="0" w:space="0" w:color="auto"/>
        <w:left w:val="none" w:sz="0" w:space="0" w:color="auto"/>
        <w:bottom w:val="none" w:sz="0" w:space="0" w:color="auto"/>
        <w:right w:val="none" w:sz="0" w:space="0" w:color="auto"/>
      </w:divBdr>
    </w:div>
    <w:div w:id="1628273218">
      <w:bodyDiv w:val="1"/>
      <w:marLeft w:val="0"/>
      <w:marRight w:val="0"/>
      <w:marTop w:val="0"/>
      <w:marBottom w:val="0"/>
      <w:divBdr>
        <w:top w:val="none" w:sz="0" w:space="0" w:color="auto"/>
        <w:left w:val="none" w:sz="0" w:space="0" w:color="auto"/>
        <w:bottom w:val="none" w:sz="0" w:space="0" w:color="auto"/>
        <w:right w:val="none" w:sz="0" w:space="0" w:color="auto"/>
      </w:divBdr>
    </w:div>
    <w:div w:id="1631981507">
      <w:bodyDiv w:val="1"/>
      <w:marLeft w:val="0"/>
      <w:marRight w:val="0"/>
      <w:marTop w:val="0"/>
      <w:marBottom w:val="0"/>
      <w:divBdr>
        <w:top w:val="none" w:sz="0" w:space="0" w:color="auto"/>
        <w:left w:val="none" w:sz="0" w:space="0" w:color="auto"/>
        <w:bottom w:val="none" w:sz="0" w:space="0" w:color="auto"/>
        <w:right w:val="none" w:sz="0" w:space="0" w:color="auto"/>
      </w:divBdr>
    </w:div>
    <w:div w:id="1696616384">
      <w:bodyDiv w:val="1"/>
      <w:marLeft w:val="0"/>
      <w:marRight w:val="0"/>
      <w:marTop w:val="0"/>
      <w:marBottom w:val="0"/>
      <w:divBdr>
        <w:top w:val="none" w:sz="0" w:space="0" w:color="auto"/>
        <w:left w:val="none" w:sz="0" w:space="0" w:color="auto"/>
        <w:bottom w:val="none" w:sz="0" w:space="0" w:color="auto"/>
        <w:right w:val="none" w:sz="0" w:space="0" w:color="auto"/>
      </w:divBdr>
    </w:div>
    <w:div w:id="1702900452">
      <w:bodyDiv w:val="1"/>
      <w:marLeft w:val="0"/>
      <w:marRight w:val="0"/>
      <w:marTop w:val="0"/>
      <w:marBottom w:val="0"/>
      <w:divBdr>
        <w:top w:val="none" w:sz="0" w:space="0" w:color="auto"/>
        <w:left w:val="none" w:sz="0" w:space="0" w:color="auto"/>
        <w:bottom w:val="none" w:sz="0" w:space="0" w:color="auto"/>
        <w:right w:val="none" w:sz="0" w:space="0" w:color="auto"/>
      </w:divBdr>
    </w:div>
    <w:div w:id="1710032533">
      <w:bodyDiv w:val="1"/>
      <w:marLeft w:val="0"/>
      <w:marRight w:val="0"/>
      <w:marTop w:val="0"/>
      <w:marBottom w:val="0"/>
      <w:divBdr>
        <w:top w:val="none" w:sz="0" w:space="0" w:color="auto"/>
        <w:left w:val="none" w:sz="0" w:space="0" w:color="auto"/>
        <w:bottom w:val="none" w:sz="0" w:space="0" w:color="auto"/>
        <w:right w:val="none" w:sz="0" w:space="0" w:color="auto"/>
      </w:divBdr>
    </w:div>
    <w:div w:id="1829056887">
      <w:bodyDiv w:val="1"/>
      <w:marLeft w:val="0"/>
      <w:marRight w:val="0"/>
      <w:marTop w:val="0"/>
      <w:marBottom w:val="0"/>
      <w:divBdr>
        <w:top w:val="none" w:sz="0" w:space="0" w:color="auto"/>
        <w:left w:val="none" w:sz="0" w:space="0" w:color="auto"/>
        <w:bottom w:val="none" w:sz="0" w:space="0" w:color="auto"/>
        <w:right w:val="none" w:sz="0" w:space="0" w:color="auto"/>
      </w:divBdr>
    </w:div>
    <w:div w:id="1900282898">
      <w:bodyDiv w:val="1"/>
      <w:marLeft w:val="0"/>
      <w:marRight w:val="0"/>
      <w:marTop w:val="0"/>
      <w:marBottom w:val="0"/>
      <w:divBdr>
        <w:top w:val="none" w:sz="0" w:space="0" w:color="auto"/>
        <w:left w:val="none" w:sz="0" w:space="0" w:color="auto"/>
        <w:bottom w:val="none" w:sz="0" w:space="0" w:color="auto"/>
        <w:right w:val="none" w:sz="0" w:space="0" w:color="auto"/>
      </w:divBdr>
    </w:div>
    <w:div w:id="1932425388">
      <w:bodyDiv w:val="1"/>
      <w:marLeft w:val="0"/>
      <w:marRight w:val="0"/>
      <w:marTop w:val="0"/>
      <w:marBottom w:val="0"/>
      <w:divBdr>
        <w:top w:val="none" w:sz="0" w:space="0" w:color="auto"/>
        <w:left w:val="none" w:sz="0" w:space="0" w:color="auto"/>
        <w:bottom w:val="none" w:sz="0" w:space="0" w:color="auto"/>
        <w:right w:val="none" w:sz="0" w:space="0" w:color="auto"/>
      </w:divBdr>
    </w:div>
    <w:div w:id="1982924607">
      <w:bodyDiv w:val="1"/>
      <w:marLeft w:val="0"/>
      <w:marRight w:val="0"/>
      <w:marTop w:val="0"/>
      <w:marBottom w:val="0"/>
      <w:divBdr>
        <w:top w:val="none" w:sz="0" w:space="0" w:color="auto"/>
        <w:left w:val="none" w:sz="0" w:space="0" w:color="auto"/>
        <w:bottom w:val="none" w:sz="0" w:space="0" w:color="auto"/>
        <w:right w:val="none" w:sz="0" w:space="0" w:color="auto"/>
      </w:divBdr>
    </w:div>
    <w:div w:id="2014070578">
      <w:bodyDiv w:val="1"/>
      <w:marLeft w:val="0"/>
      <w:marRight w:val="0"/>
      <w:marTop w:val="0"/>
      <w:marBottom w:val="0"/>
      <w:divBdr>
        <w:top w:val="none" w:sz="0" w:space="0" w:color="auto"/>
        <w:left w:val="none" w:sz="0" w:space="0" w:color="auto"/>
        <w:bottom w:val="none" w:sz="0" w:space="0" w:color="auto"/>
        <w:right w:val="none" w:sz="0" w:space="0" w:color="auto"/>
      </w:divBdr>
    </w:div>
    <w:div w:id="2089619989">
      <w:bodyDiv w:val="1"/>
      <w:marLeft w:val="0"/>
      <w:marRight w:val="0"/>
      <w:marTop w:val="0"/>
      <w:marBottom w:val="0"/>
      <w:divBdr>
        <w:top w:val="none" w:sz="0" w:space="0" w:color="auto"/>
        <w:left w:val="none" w:sz="0" w:space="0" w:color="auto"/>
        <w:bottom w:val="none" w:sz="0" w:space="0" w:color="auto"/>
        <w:right w:val="none" w:sz="0" w:space="0" w:color="auto"/>
      </w:divBdr>
    </w:div>
    <w:div w:id="2107456597">
      <w:bodyDiv w:val="1"/>
      <w:marLeft w:val="0"/>
      <w:marRight w:val="0"/>
      <w:marTop w:val="0"/>
      <w:marBottom w:val="0"/>
      <w:divBdr>
        <w:top w:val="none" w:sz="0" w:space="0" w:color="auto"/>
        <w:left w:val="none" w:sz="0" w:space="0" w:color="auto"/>
        <w:bottom w:val="none" w:sz="0" w:space="0" w:color="auto"/>
        <w:right w:val="none" w:sz="0" w:space="0" w:color="auto"/>
      </w:divBdr>
    </w:div>
    <w:div w:id="2132236707">
      <w:bodyDiv w:val="1"/>
      <w:marLeft w:val="0"/>
      <w:marRight w:val="0"/>
      <w:marTop w:val="0"/>
      <w:marBottom w:val="0"/>
      <w:divBdr>
        <w:top w:val="none" w:sz="0" w:space="0" w:color="auto"/>
        <w:left w:val="none" w:sz="0" w:space="0" w:color="auto"/>
        <w:bottom w:val="none" w:sz="0" w:space="0" w:color="auto"/>
        <w:right w:val="none" w:sz="0" w:space="0" w:color="auto"/>
      </w:divBdr>
    </w:div>
    <w:div w:id="213374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01B47-28D7-40B1-A732-A97FD0402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4306</TotalTime>
  <Pages>5</Pages>
  <Words>786</Words>
  <Characters>4482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Министерство здравоохранения</vt:lpstr>
    </vt:vector>
  </TitlesOfParts>
  <Company>Inc.</Company>
  <LinksUpToDate>false</LinksUpToDate>
  <CharactersWithSpaces>5258</CharactersWithSpaces>
  <SharedDoc>false</SharedDoc>
  <HLinks>
    <vt:vector size="384" baseType="variant">
      <vt:variant>
        <vt:i4>6160441</vt:i4>
      </vt:variant>
      <vt:variant>
        <vt:i4>243</vt:i4>
      </vt:variant>
      <vt:variant>
        <vt:i4>0</vt:i4>
      </vt:variant>
      <vt:variant>
        <vt:i4>5</vt:i4>
      </vt:variant>
      <vt:variant>
        <vt:lpwstr>mailto:baiserkina.d@amu.kz</vt:lpwstr>
      </vt:variant>
      <vt:variant>
        <vt:lpwstr/>
      </vt:variant>
      <vt:variant>
        <vt:i4>4784198</vt:i4>
      </vt:variant>
      <vt:variant>
        <vt:i4>240</vt:i4>
      </vt:variant>
      <vt:variant>
        <vt:i4>0</vt:i4>
      </vt:variant>
      <vt:variant>
        <vt:i4>5</vt:i4>
      </vt:variant>
      <vt:variant>
        <vt:lpwstr>mailto:serik_ibraev@mail.ru</vt:lpwstr>
      </vt:variant>
      <vt:variant>
        <vt:lpwstr/>
      </vt:variant>
      <vt:variant>
        <vt:i4>7667803</vt:i4>
      </vt:variant>
      <vt:variant>
        <vt:i4>237</vt:i4>
      </vt:variant>
      <vt:variant>
        <vt:i4>0</vt:i4>
      </vt:variant>
      <vt:variant>
        <vt:i4>5</vt:i4>
      </vt:variant>
      <vt:variant>
        <vt:lpwstr>mailto:aiaiypkh@gmail.com</vt:lpwstr>
      </vt:variant>
      <vt:variant>
        <vt:lpwstr/>
      </vt:variant>
      <vt:variant>
        <vt:i4>7536643</vt:i4>
      </vt:variant>
      <vt:variant>
        <vt:i4>234</vt:i4>
      </vt:variant>
      <vt:variant>
        <vt:i4>0</vt:i4>
      </vt:variant>
      <vt:variant>
        <vt:i4>5</vt:i4>
      </vt:variant>
      <vt:variant>
        <vt:lpwstr>https://app.webofknowledge.com/author/record/9132651?lang=ru_RU&amp;SID=D4CWKfZyy1hN4rnnJ2S</vt:lpwstr>
      </vt:variant>
      <vt:variant>
        <vt:lpwstr/>
      </vt:variant>
      <vt:variant>
        <vt:i4>5242953</vt:i4>
      </vt:variant>
      <vt:variant>
        <vt:i4>231</vt:i4>
      </vt:variant>
      <vt:variant>
        <vt:i4>0</vt:i4>
      </vt:variant>
      <vt:variant>
        <vt:i4>5</vt:i4>
      </vt:variant>
      <vt:variant>
        <vt:lpwstr>http://www.elaba.mb.vu.lt/mf/?aut=Albertas+Barzda</vt:lpwstr>
      </vt:variant>
      <vt:variant>
        <vt:lpwstr/>
      </vt:variant>
      <vt:variant>
        <vt:i4>5242953</vt:i4>
      </vt:variant>
      <vt:variant>
        <vt:i4>228</vt:i4>
      </vt:variant>
      <vt:variant>
        <vt:i4>0</vt:i4>
      </vt:variant>
      <vt:variant>
        <vt:i4>5</vt:i4>
      </vt:variant>
      <vt:variant>
        <vt:lpwstr>http://www.elaba.mb.vu.lt/mf/?aut=Albertas+Barzda</vt:lpwstr>
      </vt:variant>
      <vt:variant>
        <vt:lpwstr/>
      </vt:variant>
      <vt:variant>
        <vt:i4>1245255</vt:i4>
      </vt:variant>
      <vt:variant>
        <vt:i4>225</vt:i4>
      </vt:variant>
      <vt:variant>
        <vt:i4>0</vt:i4>
      </vt:variant>
      <vt:variant>
        <vt:i4>5</vt:i4>
      </vt:variant>
      <vt:variant>
        <vt:lpwstr>https://www.scopus.com/authid/detail.uri?authorId=37028262900&amp;amp;eid=2-s2.0-79952654308</vt:lpwstr>
      </vt:variant>
      <vt:variant>
        <vt:lpwstr/>
      </vt:variant>
      <vt:variant>
        <vt:i4>7143522</vt:i4>
      </vt:variant>
      <vt:variant>
        <vt:i4>222</vt:i4>
      </vt:variant>
      <vt:variant>
        <vt:i4>0</vt:i4>
      </vt:variant>
      <vt:variant>
        <vt:i4>5</vt:i4>
      </vt:variant>
      <vt:variant>
        <vt:lpwstr>http://www.elaba.mb.vu.lt/mf/?aut=Mindaugas+Butikis</vt:lpwstr>
      </vt:variant>
      <vt:variant>
        <vt:lpwstr/>
      </vt:variant>
      <vt:variant>
        <vt:i4>7143522</vt:i4>
      </vt:variant>
      <vt:variant>
        <vt:i4>219</vt:i4>
      </vt:variant>
      <vt:variant>
        <vt:i4>0</vt:i4>
      </vt:variant>
      <vt:variant>
        <vt:i4>5</vt:i4>
      </vt:variant>
      <vt:variant>
        <vt:lpwstr>http://www.elaba.mb.vu.lt/mf/?aut=Mindaugas+Butikis</vt:lpwstr>
      </vt:variant>
      <vt:variant>
        <vt:lpwstr/>
      </vt:variant>
      <vt:variant>
        <vt:i4>7733250</vt:i4>
      </vt:variant>
      <vt:variant>
        <vt:i4>216</vt:i4>
      </vt:variant>
      <vt:variant>
        <vt:i4>0</vt:i4>
      </vt:variant>
      <vt:variant>
        <vt:i4>5</vt:i4>
      </vt:variant>
      <vt:variant>
        <vt:lpwstr>https://app.webofknowledge.com/author/record/5719498?lang=ru_RU&amp;SID=D4CWKfZyy1hN4rnnJ2S</vt:lpwstr>
      </vt:variant>
      <vt:variant>
        <vt:lpwstr/>
      </vt:variant>
      <vt:variant>
        <vt:i4>6619173</vt:i4>
      </vt:variant>
      <vt:variant>
        <vt:i4>213</vt:i4>
      </vt:variant>
      <vt:variant>
        <vt:i4>0</vt:i4>
      </vt:variant>
      <vt:variant>
        <vt:i4>5</vt:i4>
      </vt:variant>
      <vt:variant>
        <vt:lpwstr>http://www.elaba.mb.vu.lt/mf/?aut=Roma+Bartkevi%C4%8Di%C5%ABt%C4%97</vt:lpwstr>
      </vt:variant>
      <vt:variant>
        <vt:lpwstr/>
      </vt:variant>
      <vt:variant>
        <vt:i4>6619173</vt:i4>
      </vt:variant>
      <vt:variant>
        <vt:i4>210</vt:i4>
      </vt:variant>
      <vt:variant>
        <vt:i4>0</vt:i4>
      </vt:variant>
      <vt:variant>
        <vt:i4>5</vt:i4>
      </vt:variant>
      <vt:variant>
        <vt:lpwstr>http://www.elaba.mb.vu.lt/mf/?aut=Roma+Bartkevi%C4%8Di%C5%ABt%C4%97</vt:lpwstr>
      </vt:variant>
      <vt:variant>
        <vt:lpwstr/>
      </vt:variant>
      <vt:variant>
        <vt:i4>2818068</vt:i4>
      </vt:variant>
      <vt:variant>
        <vt:i4>207</vt:i4>
      </vt:variant>
      <vt:variant>
        <vt:i4>0</vt:i4>
      </vt:variant>
      <vt:variant>
        <vt:i4>5</vt:i4>
      </vt:variant>
      <vt:variant>
        <vt:lpwstr>https://app.webofknowledge.com/author/record/21244745?lang=ru_RU&amp;SID=D4CWKfZyy1hN4rnnJ2S</vt:lpwstr>
      </vt:variant>
      <vt:variant>
        <vt:lpwstr/>
      </vt:variant>
      <vt:variant>
        <vt:i4>1114124</vt:i4>
      </vt:variant>
      <vt:variant>
        <vt:i4>204</vt:i4>
      </vt:variant>
      <vt:variant>
        <vt:i4>0</vt:i4>
      </vt:variant>
      <vt:variant>
        <vt:i4>5</vt:i4>
      </vt:variant>
      <vt:variant>
        <vt:lpwstr>http://www.elaba.mb.vu.lt/mf/?aut=Jelena+Stanislavovien%C4%97</vt:lpwstr>
      </vt:variant>
      <vt:variant>
        <vt:lpwstr/>
      </vt:variant>
      <vt:variant>
        <vt:i4>1114124</vt:i4>
      </vt:variant>
      <vt:variant>
        <vt:i4>201</vt:i4>
      </vt:variant>
      <vt:variant>
        <vt:i4>0</vt:i4>
      </vt:variant>
      <vt:variant>
        <vt:i4>5</vt:i4>
      </vt:variant>
      <vt:variant>
        <vt:lpwstr>http://www.elaba.mb.vu.lt/mf/?aut=Jelena+Stanislavovien%C4%97</vt:lpwstr>
      </vt:variant>
      <vt:variant>
        <vt:lpwstr/>
      </vt:variant>
      <vt:variant>
        <vt:i4>1835033</vt:i4>
      </vt:variant>
      <vt:variant>
        <vt:i4>198</vt:i4>
      </vt:variant>
      <vt:variant>
        <vt:i4>0</vt:i4>
      </vt:variant>
      <vt:variant>
        <vt:i4>5</vt:i4>
      </vt:variant>
      <vt:variant>
        <vt:lpwstr>https://www.scopus.com/authid/detail.uri?authorId=56185528500</vt:lpwstr>
      </vt:variant>
      <vt:variant>
        <vt:lpwstr/>
      </vt:variant>
      <vt:variant>
        <vt:i4>1835033</vt:i4>
      </vt:variant>
      <vt:variant>
        <vt:i4>195</vt:i4>
      </vt:variant>
      <vt:variant>
        <vt:i4>0</vt:i4>
      </vt:variant>
      <vt:variant>
        <vt:i4>5</vt:i4>
      </vt:variant>
      <vt:variant>
        <vt:lpwstr>https://www.scopus.com/authid/detail.uri?authorId=56185528500</vt:lpwstr>
      </vt:variant>
      <vt:variant>
        <vt:lpwstr/>
      </vt:variant>
      <vt:variant>
        <vt:i4>1376275</vt:i4>
      </vt:variant>
      <vt:variant>
        <vt:i4>192</vt:i4>
      </vt:variant>
      <vt:variant>
        <vt:i4>0</vt:i4>
      </vt:variant>
      <vt:variant>
        <vt:i4>5</vt:i4>
      </vt:variant>
      <vt:variant>
        <vt:lpwstr>https://www.scopus.com/authid/detail.uri?authorId=57196097734</vt:lpwstr>
      </vt:variant>
      <vt:variant>
        <vt:lpwstr/>
      </vt:variant>
      <vt:variant>
        <vt:i4>2031686</vt:i4>
      </vt:variant>
      <vt:variant>
        <vt:i4>189</vt:i4>
      </vt:variant>
      <vt:variant>
        <vt:i4>0</vt:i4>
      </vt:variant>
      <vt:variant>
        <vt:i4>5</vt:i4>
      </vt:variant>
      <vt:variant>
        <vt:lpwstr>https://www.scopus.com/authid/detail.uri?authorId=55189808100&amp;amp;eid=2-s2.0-84859837995</vt:lpwstr>
      </vt:variant>
      <vt:variant>
        <vt:lpwstr/>
      </vt:variant>
      <vt:variant>
        <vt:i4>2031686</vt:i4>
      </vt:variant>
      <vt:variant>
        <vt:i4>186</vt:i4>
      </vt:variant>
      <vt:variant>
        <vt:i4>0</vt:i4>
      </vt:variant>
      <vt:variant>
        <vt:i4>5</vt:i4>
      </vt:variant>
      <vt:variant>
        <vt:lpwstr>https://www.scopus.com/authid/detail.uri?authorId=55189808100&amp;amp;eid=2-s2.0-84859837995</vt:lpwstr>
      </vt:variant>
      <vt:variant>
        <vt:lpwstr/>
      </vt:variant>
      <vt:variant>
        <vt:i4>1835073</vt:i4>
      </vt:variant>
      <vt:variant>
        <vt:i4>183</vt:i4>
      </vt:variant>
      <vt:variant>
        <vt:i4>0</vt:i4>
      </vt:variant>
      <vt:variant>
        <vt:i4>5</vt:i4>
      </vt:variant>
      <vt:variant>
        <vt:lpwstr>https://www.scopus.com/authid/detail.uri?authorId=57196088846&amp;amp;eid=2-s2.0-85031788219</vt:lpwstr>
      </vt:variant>
      <vt:variant>
        <vt:lpwstr/>
      </vt:variant>
      <vt:variant>
        <vt:i4>1179716</vt:i4>
      </vt:variant>
      <vt:variant>
        <vt:i4>180</vt:i4>
      </vt:variant>
      <vt:variant>
        <vt:i4>0</vt:i4>
      </vt:variant>
      <vt:variant>
        <vt:i4>5</vt:i4>
      </vt:variant>
      <vt:variant>
        <vt:lpwstr>https://www.scopus.com/authid/detail.uri?authorId=57193561322&amp;amp;eid=2-s2.0-85014945117</vt:lpwstr>
      </vt:variant>
      <vt:variant>
        <vt:lpwstr/>
      </vt:variant>
      <vt:variant>
        <vt:i4>7143459</vt:i4>
      </vt:variant>
      <vt:variant>
        <vt:i4>177</vt:i4>
      </vt:variant>
      <vt:variant>
        <vt:i4>0</vt:i4>
      </vt:variant>
      <vt:variant>
        <vt:i4>5</vt:i4>
      </vt:variant>
      <vt:variant>
        <vt:lpwstr>https://www.thelancet.com/pdfs/journals/langlo/PIIS2214-109X(17)30082-7.pdf</vt:lpwstr>
      </vt:variant>
      <vt:variant>
        <vt:lpwstr/>
      </vt:variant>
      <vt:variant>
        <vt:i4>2621468</vt:i4>
      </vt:variant>
      <vt:variant>
        <vt:i4>174</vt:i4>
      </vt:variant>
      <vt:variant>
        <vt:i4>0</vt:i4>
      </vt:variant>
      <vt:variant>
        <vt:i4>5</vt:i4>
      </vt:variant>
      <vt:variant>
        <vt:lpwstr>https://app.webofknowledge.com/author/record/15795704?lang=ru_RU&amp;SID=D4CWKfZyy1hN4rnnJ2S</vt:lpwstr>
      </vt:variant>
      <vt:variant>
        <vt:lpwstr/>
      </vt:variant>
      <vt:variant>
        <vt:i4>1966099</vt:i4>
      </vt:variant>
      <vt:variant>
        <vt:i4>171</vt:i4>
      </vt:variant>
      <vt:variant>
        <vt:i4>0</vt:i4>
      </vt:variant>
      <vt:variant>
        <vt:i4>5</vt:i4>
      </vt:variant>
      <vt:variant>
        <vt:lpwstr>https://www.scopus.com/authid/detail.uri?authorId=6506956453</vt:lpwstr>
      </vt:variant>
      <vt:variant>
        <vt:lpwstr/>
      </vt:variant>
      <vt:variant>
        <vt:i4>1638445</vt:i4>
      </vt:variant>
      <vt:variant>
        <vt:i4>168</vt:i4>
      </vt:variant>
      <vt:variant>
        <vt:i4>0</vt:i4>
      </vt:variant>
      <vt:variant>
        <vt:i4>5</vt:i4>
      </vt:variant>
      <vt:variant>
        <vt:lpwstr>https://apps.webofknowledge.com/Search.do?product=WOS&amp;SID=F5ngRkTrsHtgzjG4GsT&amp;search_mode=GeneralSearch&amp;prID=3ab2f167-b04e-48ba-b76a-2676d282cc6a</vt:lpwstr>
      </vt:variant>
      <vt:variant>
        <vt:lpwstr/>
      </vt:variant>
      <vt:variant>
        <vt:i4>1638445</vt:i4>
      </vt:variant>
      <vt:variant>
        <vt:i4>165</vt:i4>
      </vt:variant>
      <vt:variant>
        <vt:i4>0</vt:i4>
      </vt:variant>
      <vt:variant>
        <vt:i4>5</vt:i4>
      </vt:variant>
      <vt:variant>
        <vt:lpwstr>https://apps.webofknowledge.com/Search.do?product=WOS&amp;SID=F5ngRkTrsHtgzjG4GsT&amp;search_mode=GeneralSearch&amp;prID=3ab2f167-b04e-48ba-b76a-2676d282cc6a</vt:lpwstr>
      </vt:variant>
      <vt:variant>
        <vt:lpwstr/>
      </vt:variant>
      <vt:variant>
        <vt:i4>8061033</vt:i4>
      </vt:variant>
      <vt:variant>
        <vt:i4>162</vt:i4>
      </vt:variant>
      <vt:variant>
        <vt:i4>0</vt:i4>
      </vt:variant>
      <vt:variant>
        <vt:i4>5</vt:i4>
      </vt:variant>
      <vt:variant>
        <vt:lpwstr>http://www.amu.kz/</vt:lpwstr>
      </vt:variant>
      <vt:variant>
        <vt:lpwstr/>
      </vt:variant>
      <vt:variant>
        <vt:i4>3211383</vt:i4>
      </vt:variant>
      <vt:variant>
        <vt:i4>159</vt:i4>
      </vt:variant>
      <vt:variant>
        <vt:i4>0</vt:i4>
      </vt:variant>
      <vt:variant>
        <vt:i4>5</vt:i4>
      </vt:variant>
      <vt:variant>
        <vt:lpwstr>https://sk-pharmacy.kz/</vt:lpwstr>
      </vt:variant>
      <vt:variant>
        <vt:lpwstr/>
      </vt:variant>
      <vt:variant>
        <vt:i4>7798833</vt:i4>
      </vt:variant>
      <vt:variant>
        <vt:i4>156</vt:i4>
      </vt:variant>
      <vt:variant>
        <vt:i4>0</vt:i4>
      </vt:variant>
      <vt:variant>
        <vt:i4>5</vt:i4>
      </vt:variant>
      <vt:variant>
        <vt:lpwstr>https://www.cancercenter.kz/index.php/ru/allcategories-ru-ru/struktura?start=10</vt:lpwstr>
      </vt:variant>
      <vt:variant>
        <vt:lpwstr/>
      </vt:variant>
      <vt:variant>
        <vt:i4>8061033</vt:i4>
      </vt:variant>
      <vt:variant>
        <vt:i4>153</vt:i4>
      </vt:variant>
      <vt:variant>
        <vt:i4>0</vt:i4>
      </vt:variant>
      <vt:variant>
        <vt:i4>5</vt:i4>
      </vt:variant>
      <vt:variant>
        <vt:lpwstr>http://www.amu.kz/</vt:lpwstr>
      </vt:variant>
      <vt:variant>
        <vt:lpwstr/>
      </vt:variant>
      <vt:variant>
        <vt:i4>7405621</vt:i4>
      </vt:variant>
      <vt:variant>
        <vt:i4>150</vt:i4>
      </vt:variant>
      <vt:variant>
        <vt:i4>0</vt:i4>
      </vt:variant>
      <vt:variant>
        <vt:i4>5</vt:i4>
      </vt:variant>
      <vt:variant>
        <vt:lpwstr>http://www.umc.org.kz/</vt:lpwstr>
      </vt:variant>
      <vt:variant>
        <vt:lpwstr/>
      </vt:variant>
      <vt:variant>
        <vt:i4>3211383</vt:i4>
      </vt:variant>
      <vt:variant>
        <vt:i4>147</vt:i4>
      </vt:variant>
      <vt:variant>
        <vt:i4>0</vt:i4>
      </vt:variant>
      <vt:variant>
        <vt:i4>5</vt:i4>
      </vt:variant>
      <vt:variant>
        <vt:lpwstr>https://sk-pharmacy.kz/</vt:lpwstr>
      </vt:variant>
      <vt:variant>
        <vt:lpwstr/>
      </vt:variant>
      <vt:variant>
        <vt:i4>7405621</vt:i4>
      </vt:variant>
      <vt:variant>
        <vt:i4>144</vt:i4>
      </vt:variant>
      <vt:variant>
        <vt:i4>0</vt:i4>
      </vt:variant>
      <vt:variant>
        <vt:i4>5</vt:i4>
      </vt:variant>
      <vt:variant>
        <vt:lpwstr>http://www.umc.org.kz/</vt:lpwstr>
      </vt:variant>
      <vt:variant>
        <vt:lpwstr/>
      </vt:variant>
      <vt:variant>
        <vt:i4>8061033</vt:i4>
      </vt:variant>
      <vt:variant>
        <vt:i4>141</vt:i4>
      </vt:variant>
      <vt:variant>
        <vt:i4>0</vt:i4>
      </vt:variant>
      <vt:variant>
        <vt:i4>5</vt:i4>
      </vt:variant>
      <vt:variant>
        <vt:lpwstr>http://www.amu.kz/</vt:lpwstr>
      </vt:variant>
      <vt:variant>
        <vt:lpwstr/>
      </vt:variant>
      <vt:variant>
        <vt:i4>8323106</vt:i4>
      </vt:variant>
      <vt:variant>
        <vt:i4>138</vt:i4>
      </vt:variant>
      <vt:variant>
        <vt:i4>0</vt:i4>
      </vt:variant>
      <vt:variant>
        <vt:i4>5</vt:i4>
      </vt:variant>
      <vt:variant>
        <vt:lpwstr>http://www.rcrz.kz/</vt:lpwstr>
      </vt:variant>
      <vt:variant>
        <vt:lpwstr/>
      </vt:variant>
      <vt:variant>
        <vt:i4>8061033</vt:i4>
      </vt:variant>
      <vt:variant>
        <vt:i4>135</vt:i4>
      </vt:variant>
      <vt:variant>
        <vt:i4>0</vt:i4>
      </vt:variant>
      <vt:variant>
        <vt:i4>5</vt:i4>
      </vt:variant>
      <vt:variant>
        <vt:lpwstr>http://www.amu.kz/</vt:lpwstr>
      </vt:variant>
      <vt:variant>
        <vt:lpwstr/>
      </vt:variant>
      <vt:variant>
        <vt:i4>7405621</vt:i4>
      </vt:variant>
      <vt:variant>
        <vt:i4>132</vt:i4>
      </vt:variant>
      <vt:variant>
        <vt:i4>0</vt:i4>
      </vt:variant>
      <vt:variant>
        <vt:i4>5</vt:i4>
      </vt:variant>
      <vt:variant>
        <vt:lpwstr>http://www.umc.org.kz/</vt:lpwstr>
      </vt:variant>
      <vt:variant>
        <vt:lpwstr/>
      </vt:variant>
      <vt:variant>
        <vt:i4>8061033</vt:i4>
      </vt:variant>
      <vt:variant>
        <vt:i4>129</vt:i4>
      </vt:variant>
      <vt:variant>
        <vt:i4>0</vt:i4>
      </vt:variant>
      <vt:variant>
        <vt:i4>5</vt:i4>
      </vt:variant>
      <vt:variant>
        <vt:lpwstr>http://www.amu.kz/</vt:lpwstr>
      </vt:variant>
      <vt:variant>
        <vt:lpwstr/>
      </vt:variant>
      <vt:variant>
        <vt:i4>7405621</vt:i4>
      </vt:variant>
      <vt:variant>
        <vt:i4>126</vt:i4>
      </vt:variant>
      <vt:variant>
        <vt:i4>0</vt:i4>
      </vt:variant>
      <vt:variant>
        <vt:i4>5</vt:i4>
      </vt:variant>
      <vt:variant>
        <vt:lpwstr>http://www.umc.org.kz/</vt:lpwstr>
      </vt:variant>
      <vt:variant>
        <vt:lpwstr/>
      </vt:variant>
      <vt:variant>
        <vt:i4>7798833</vt:i4>
      </vt:variant>
      <vt:variant>
        <vt:i4>123</vt:i4>
      </vt:variant>
      <vt:variant>
        <vt:i4>0</vt:i4>
      </vt:variant>
      <vt:variant>
        <vt:i4>5</vt:i4>
      </vt:variant>
      <vt:variant>
        <vt:lpwstr>https://www.cancercenter.kz/index.php/ru/allcategories-ru-ru/struktura?start=10</vt:lpwstr>
      </vt:variant>
      <vt:variant>
        <vt:lpwstr/>
      </vt:variant>
      <vt:variant>
        <vt:i4>8061033</vt:i4>
      </vt:variant>
      <vt:variant>
        <vt:i4>120</vt:i4>
      </vt:variant>
      <vt:variant>
        <vt:i4>0</vt:i4>
      </vt:variant>
      <vt:variant>
        <vt:i4>5</vt:i4>
      </vt:variant>
      <vt:variant>
        <vt:lpwstr>http://www.amu.kz/</vt:lpwstr>
      </vt:variant>
      <vt:variant>
        <vt:lpwstr/>
      </vt:variant>
      <vt:variant>
        <vt:i4>8061033</vt:i4>
      </vt:variant>
      <vt:variant>
        <vt:i4>117</vt:i4>
      </vt:variant>
      <vt:variant>
        <vt:i4>0</vt:i4>
      </vt:variant>
      <vt:variant>
        <vt:i4>5</vt:i4>
      </vt:variant>
      <vt:variant>
        <vt:lpwstr>http://www.amu.kz/</vt:lpwstr>
      </vt:variant>
      <vt:variant>
        <vt:lpwstr/>
      </vt:variant>
      <vt:variant>
        <vt:i4>7405621</vt:i4>
      </vt:variant>
      <vt:variant>
        <vt:i4>114</vt:i4>
      </vt:variant>
      <vt:variant>
        <vt:i4>0</vt:i4>
      </vt:variant>
      <vt:variant>
        <vt:i4>5</vt:i4>
      </vt:variant>
      <vt:variant>
        <vt:lpwstr>http://www.umc.org.kz/</vt:lpwstr>
      </vt:variant>
      <vt:variant>
        <vt:lpwstr/>
      </vt:variant>
      <vt:variant>
        <vt:i4>8061033</vt:i4>
      </vt:variant>
      <vt:variant>
        <vt:i4>111</vt:i4>
      </vt:variant>
      <vt:variant>
        <vt:i4>0</vt:i4>
      </vt:variant>
      <vt:variant>
        <vt:i4>5</vt:i4>
      </vt:variant>
      <vt:variant>
        <vt:lpwstr>http://www.amu.kz/</vt:lpwstr>
      </vt:variant>
      <vt:variant>
        <vt:lpwstr/>
      </vt:variant>
      <vt:variant>
        <vt:i4>8061033</vt:i4>
      </vt:variant>
      <vt:variant>
        <vt:i4>108</vt:i4>
      </vt:variant>
      <vt:variant>
        <vt:i4>0</vt:i4>
      </vt:variant>
      <vt:variant>
        <vt:i4>5</vt:i4>
      </vt:variant>
      <vt:variant>
        <vt:lpwstr>http://www.amu.kz/</vt:lpwstr>
      </vt:variant>
      <vt:variant>
        <vt:lpwstr/>
      </vt:variant>
      <vt:variant>
        <vt:i4>1638403</vt:i4>
      </vt:variant>
      <vt:variant>
        <vt:i4>105</vt:i4>
      </vt:variant>
      <vt:variant>
        <vt:i4>0</vt:i4>
      </vt:variant>
      <vt:variant>
        <vt:i4>5</vt:i4>
      </vt:variant>
      <vt:variant>
        <vt:lpwstr>https://www.gov.kz/memleket/entities/dsm?lang=en</vt:lpwstr>
      </vt:variant>
      <vt:variant>
        <vt:lpwstr/>
      </vt:variant>
      <vt:variant>
        <vt:i4>1572912</vt:i4>
      </vt:variant>
      <vt:variant>
        <vt:i4>98</vt:i4>
      </vt:variant>
      <vt:variant>
        <vt:i4>0</vt:i4>
      </vt:variant>
      <vt:variant>
        <vt:i4>5</vt:i4>
      </vt:variant>
      <vt:variant>
        <vt:lpwstr/>
      </vt:variant>
      <vt:variant>
        <vt:lpwstr>_Toc69987688</vt:lpwstr>
      </vt:variant>
      <vt:variant>
        <vt:i4>1507376</vt:i4>
      </vt:variant>
      <vt:variant>
        <vt:i4>92</vt:i4>
      </vt:variant>
      <vt:variant>
        <vt:i4>0</vt:i4>
      </vt:variant>
      <vt:variant>
        <vt:i4>5</vt:i4>
      </vt:variant>
      <vt:variant>
        <vt:lpwstr/>
      </vt:variant>
      <vt:variant>
        <vt:lpwstr>_Toc69987687</vt:lpwstr>
      </vt:variant>
      <vt:variant>
        <vt:i4>1441840</vt:i4>
      </vt:variant>
      <vt:variant>
        <vt:i4>86</vt:i4>
      </vt:variant>
      <vt:variant>
        <vt:i4>0</vt:i4>
      </vt:variant>
      <vt:variant>
        <vt:i4>5</vt:i4>
      </vt:variant>
      <vt:variant>
        <vt:lpwstr/>
      </vt:variant>
      <vt:variant>
        <vt:lpwstr>_Toc69987686</vt:lpwstr>
      </vt:variant>
      <vt:variant>
        <vt:i4>1376304</vt:i4>
      </vt:variant>
      <vt:variant>
        <vt:i4>80</vt:i4>
      </vt:variant>
      <vt:variant>
        <vt:i4>0</vt:i4>
      </vt:variant>
      <vt:variant>
        <vt:i4>5</vt:i4>
      </vt:variant>
      <vt:variant>
        <vt:lpwstr/>
      </vt:variant>
      <vt:variant>
        <vt:lpwstr>_Toc69987685</vt:lpwstr>
      </vt:variant>
      <vt:variant>
        <vt:i4>1310768</vt:i4>
      </vt:variant>
      <vt:variant>
        <vt:i4>74</vt:i4>
      </vt:variant>
      <vt:variant>
        <vt:i4>0</vt:i4>
      </vt:variant>
      <vt:variant>
        <vt:i4>5</vt:i4>
      </vt:variant>
      <vt:variant>
        <vt:lpwstr/>
      </vt:variant>
      <vt:variant>
        <vt:lpwstr>_Toc69987684</vt:lpwstr>
      </vt:variant>
      <vt:variant>
        <vt:i4>1245232</vt:i4>
      </vt:variant>
      <vt:variant>
        <vt:i4>68</vt:i4>
      </vt:variant>
      <vt:variant>
        <vt:i4>0</vt:i4>
      </vt:variant>
      <vt:variant>
        <vt:i4>5</vt:i4>
      </vt:variant>
      <vt:variant>
        <vt:lpwstr/>
      </vt:variant>
      <vt:variant>
        <vt:lpwstr>_Toc69987683</vt:lpwstr>
      </vt:variant>
      <vt:variant>
        <vt:i4>1179696</vt:i4>
      </vt:variant>
      <vt:variant>
        <vt:i4>62</vt:i4>
      </vt:variant>
      <vt:variant>
        <vt:i4>0</vt:i4>
      </vt:variant>
      <vt:variant>
        <vt:i4>5</vt:i4>
      </vt:variant>
      <vt:variant>
        <vt:lpwstr/>
      </vt:variant>
      <vt:variant>
        <vt:lpwstr>_Toc69987682</vt:lpwstr>
      </vt:variant>
      <vt:variant>
        <vt:i4>1114160</vt:i4>
      </vt:variant>
      <vt:variant>
        <vt:i4>56</vt:i4>
      </vt:variant>
      <vt:variant>
        <vt:i4>0</vt:i4>
      </vt:variant>
      <vt:variant>
        <vt:i4>5</vt:i4>
      </vt:variant>
      <vt:variant>
        <vt:lpwstr/>
      </vt:variant>
      <vt:variant>
        <vt:lpwstr>_Toc69987681</vt:lpwstr>
      </vt:variant>
      <vt:variant>
        <vt:i4>1048624</vt:i4>
      </vt:variant>
      <vt:variant>
        <vt:i4>50</vt:i4>
      </vt:variant>
      <vt:variant>
        <vt:i4>0</vt:i4>
      </vt:variant>
      <vt:variant>
        <vt:i4>5</vt:i4>
      </vt:variant>
      <vt:variant>
        <vt:lpwstr/>
      </vt:variant>
      <vt:variant>
        <vt:lpwstr>_Toc69987680</vt:lpwstr>
      </vt:variant>
      <vt:variant>
        <vt:i4>1638463</vt:i4>
      </vt:variant>
      <vt:variant>
        <vt:i4>44</vt:i4>
      </vt:variant>
      <vt:variant>
        <vt:i4>0</vt:i4>
      </vt:variant>
      <vt:variant>
        <vt:i4>5</vt:i4>
      </vt:variant>
      <vt:variant>
        <vt:lpwstr/>
      </vt:variant>
      <vt:variant>
        <vt:lpwstr>_Toc69987679</vt:lpwstr>
      </vt:variant>
      <vt:variant>
        <vt:i4>1572927</vt:i4>
      </vt:variant>
      <vt:variant>
        <vt:i4>38</vt:i4>
      </vt:variant>
      <vt:variant>
        <vt:i4>0</vt:i4>
      </vt:variant>
      <vt:variant>
        <vt:i4>5</vt:i4>
      </vt:variant>
      <vt:variant>
        <vt:lpwstr/>
      </vt:variant>
      <vt:variant>
        <vt:lpwstr>_Toc69987678</vt:lpwstr>
      </vt:variant>
      <vt:variant>
        <vt:i4>1507391</vt:i4>
      </vt:variant>
      <vt:variant>
        <vt:i4>32</vt:i4>
      </vt:variant>
      <vt:variant>
        <vt:i4>0</vt:i4>
      </vt:variant>
      <vt:variant>
        <vt:i4>5</vt:i4>
      </vt:variant>
      <vt:variant>
        <vt:lpwstr/>
      </vt:variant>
      <vt:variant>
        <vt:lpwstr>_Toc69987677</vt:lpwstr>
      </vt:variant>
      <vt:variant>
        <vt:i4>1441855</vt:i4>
      </vt:variant>
      <vt:variant>
        <vt:i4>26</vt:i4>
      </vt:variant>
      <vt:variant>
        <vt:i4>0</vt:i4>
      </vt:variant>
      <vt:variant>
        <vt:i4>5</vt:i4>
      </vt:variant>
      <vt:variant>
        <vt:lpwstr/>
      </vt:variant>
      <vt:variant>
        <vt:lpwstr>_Toc69987676</vt:lpwstr>
      </vt:variant>
      <vt:variant>
        <vt:i4>1376319</vt:i4>
      </vt:variant>
      <vt:variant>
        <vt:i4>20</vt:i4>
      </vt:variant>
      <vt:variant>
        <vt:i4>0</vt:i4>
      </vt:variant>
      <vt:variant>
        <vt:i4>5</vt:i4>
      </vt:variant>
      <vt:variant>
        <vt:lpwstr/>
      </vt:variant>
      <vt:variant>
        <vt:lpwstr>_Toc69987675</vt:lpwstr>
      </vt:variant>
      <vt:variant>
        <vt:i4>1310783</vt:i4>
      </vt:variant>
      <vt:variant>
        <vt:i4>14</vt:i4>
      </vt:variant>
      <vt:variant>
        <vt:i4>0</vt:i4>
      </vt:variant>
      <vt:variant>
        <vt:i4>5</vt:i4>
      </vt:variant>
      <vt:variant>
        <vt:lpwstr/>
      </vt:variant>
      <vt:variant>
        <vt:lpwstr>_Toc69987674</vt:lpwstr>
      </vt:variant>
      <vt:variant>
        <vt:i4>1245247</vt:i4>
      </vt:variant>
      <vt:variant>
        <vt:i4>8</vt:i4>
      </vt:variant>
      <vt:variant>
        <vt:i4>0</vt:i4>
      </vt:variant>
      <vt:variant>
        <vt:i4>5</vt:i4>
      </vt:variant>
      <vt:variant>
        <vt:lpwstr/>
      </vt:variant>
      <vt:variant>
        <vt:lpwstr>_Toc69987673</vt:lpwstr>
      </vt:variant>
      <vt:variant>
        <vt:i4>1179711</vt:i4>
      </vt:variant>
      <vt:variant>
        <vt:i4>2</vt:i4>
      </vt:variant>
      <vt:variant>
        <vt:i4>0</vt:i4>
      </vt:variant>
      <vt:variant>
        <vt:i4>5</vt:i4>
      </vt:variant>
      <vt:variant>
        <vt:lpwstr/>
      </vt:variant>
      <vt:variant>
        <vt:lpwstr>_Toc69987672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здравоохранения</dc:title>
  <dc:subject/>
  <dc:creator>User</dc:creator>
  <cp:keywords/>
  <dc:description/>
  <cp:lastModifiedBy>Акмарал Жантуреева</cp:lastModifiedBy>
  <cp:revision>70</cp:revision>
  <cp:lastPrinted>2024-03-05T04:13:00Z</cp:lastPrinted>
  <dcterms:created xsi:type="dcterms:W3CDTF">2023-06-14T06:21:00Z</dcterms:created>
  <dcterms:modified xsi:type="dcterms:W3CDTF">2024-04-29T09:20:00Z</dcterms:modified>
</cp:coreProperties>
</file>